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E5A3" w14:textId="77777777" w:rsidR="001C7EA4" w:rsidRDefault="001C7EA4" w:rsidP="001C7E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Franklin County Republican Party Convention</w:t>
      </w:r>
    </w:p>
    <w:p w14:paraId="5AD48504" w14:textId="014B6232" w:rsidR="001C7EA4" w:rsidRDefault="001C7EA4" w:rsidP="001C7E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2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, 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14:paraId="25FFCC63" w14:textId="77777777" w:rsidR="001C7EA4" w:rsidRDefault="001C7EA4" w:rsidP="001C7EA4">
      <w:pPr>
        <w:rPr>
          <w:rFonts w:ascii="Times New Roman" w:hAnsi="Times New Roman" w:cs="Times New Roman"/>
          <w:b/>
          <w:sz w:val="24"/>
          <w:szCs w:val="24"/>
        </w:rPr>
      </w:pPr>
    </w:p>
    <w:p w14:paraId="6150B4F3" w14:textId="77777777" w:rsidR="001C7EA4" w:rsidRDefault="001C7EA4" w:rsidP="001C7E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3AB6F3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7897EF7" w14:textId="2804B708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Franklin County Republican Convention was called to order by Chairman Ed Strickland at 7: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10D898C8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</w:p>
    <w:p w14:paraId="6069FC55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Invocation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D023440" w14:textId="25921F5C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Invocation was delivered by </w:t>
      </w:r>
      <w:r>
        <w:rPr>
          <w:rFonts w:ascii="Times New Roman" w:hAnsi="Times New Roman" w:cs="Times New Roman"/>
          <w:sz w:val="24"/>
          <w:szCs w:val="24"/>
        </w:rPr>
        <w:t>Attorney Larry Norman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89B6041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</w:p>
    <w:p w14:paraId="3BC871C2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3C0F8A5" w14:textId="61FA5B2B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Barrick</w:t>
      </w:r>
      <w:r>
        <w:rPr>
          <w:rFonts w:ascii="Times New Roman" w:hAnsi="Times New Roman" w:cs="Times New Roman"/>
          <w:sz w:val="24"/>
          <w:szCs w:val="24"/>
        </w:rPr>
        <w:t xml:space="preserve"> led us in the Pledge of Allegiance.</w:t>
      </w:r>
    </w:p>
    <w:p w14:paraId="6D0F8B42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</w:p>
    <w:p w14:paraId="085E6176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Appointment of Parliamentarian and Convention Secretary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D905C" w14:textId="34AE0A5D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Strickland chaired the c</w:t>
      </w:r>
      <w:r>
        <w:rPr>
          <w:rFonts w:ascii="Times New Roman" w:hAnsi="Times New Roman" w:cs="Times New Roman"/>
          <w:sz w:val="24"/>
          <w:szCs w:val="24"/>
        </w:rPr>
        <w:t>onvention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Opie Pearce </w:t>
      </w:r>
      <w:r w:rsidR="007F6BEF">
        <w:rPr>
          <w:rFonts w:ascii="Times New Roman" w:hAnsi="Times New Roman" w:cs="Times New Roman"/>
          <w:sz w:val="24"/>
          <w:szCs w:val="24"/>
        </w:rPr>
        <w:t xml:space="preserve">served </w:t>
      </w:r>
      <w:r>
        <w:rPr>
          <w:rFonts w:ascii="Times New Roman" w:hAnsi="Times New Roman" w:cs="Times New Roman"/>
          <w:sz w:val="24"/>
          <w:szCs w:val="24"/>
        </w:rPr>
        <w:t>as Convention Secretary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7F9DB9C" w14:textId="4A0D5505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Strickland served as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keeper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427DE82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</w:p>
    <w:p w14:paraId="588FE6D5" w14:textId="77777777" w:rsidR="001C7EA4" w:rsidRDefault="001C7EA4" w:rsidP="001C7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Recognition of Elected Officials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3976FC5" w14:textId="3470BBD0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Commissioner Danny Pearce was recognized</w:t>
      </w:r>
      <w:r w:rsidR="007F6BEF">
        <w:rPr>
          <w:rFonts w:ascii="Times New Roman" w:hAnsi="Times New Roman" w:cs="Times New Roman"/>
          <w:sz w:val="24"/>
          <w:szCs w:val="24"/>
        </w:rPr>
        <w:t>.</w:t>
      </w:r>
    </w:p>
    <w:p w14:paraId="4DA8D42F" w14:textId="15119D24" w:rsidR="001C7EA4" w:rsidRDefault="007F6BEF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Representative Matthew Winslow was recognized.</w:t>
      </w:r>
      <w:r w:rsidR="001C7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0F8F2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B4F01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Recognition of Candidates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2EC772" w14:textId="77777777" w:rsidR="009D7D35" w:rsidRDefault="009D7D35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Congressional Candidates:</w:t>
      </w:r>
    </w:p>
    <w:p w14:paraId="5F6D4C1B" w14:textId="2ADFF58B" w:rsidR="007F6BEF" w:rsidRDefault="009D7D35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6BEF">
        <w:rPr>
          <w:rFonts w:ascii="Times New Roman" w:hAnsi="Times New Roman" w:cs="Times New Roman"/>
          <w:sz w:val="24"/>
          <w:szCs w:val="24"/>
        </w:rPr>
        <w:t xml:space="preserve">Mark Walker </w:t>
      </w:r>
      <w:r w:rsidR="004717D8">
        <w:rPr>
          <w:rFonts w:ascii="Times New Roman" w:hAnsi="Times New Roman" w:cs="Times New Roman"/>
          <w:sz w:val="24"/>
          <w:szCs w:val="24"/>
        </w:rPr>
        <w:t>- U</w:t>
      </w:r>
      <w:r w:rsidR="007F6BEF">
        <w:rPr>
          <w:rFonts w:ascii="Times New Roman" w:hAnsi="Times New Roman" w:cs="Times New Roman"/>
          <w:sz w:val="24"/>
          <w:szCs w:val="24"/>
        </w:rPr>
        <w:t>S Senate (had a spokesperson on his behalf)</w:t>
      </w:r>
    </w:p>
    <w:p w14:paraId="08363EA4" w14:textId="0A889A3A" w:rsidR="00A5422E" w:rsidRDefault="007F6BEF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422E">
        <w:rPr>
          <w:rFonts w:ascii="Times New Roman" w:hAnsi="Times New Roman" w:cs="Times New Roman"/>
          <w:sz w:val="24"/>
          <w:szCs w:val="24"/>
        </w:rPr>
        <w:t>Brent Roberson</w:t>
      </w:r>
      <w:r w:rsidR="009D7D35">
        <w:rPr>
          <w:rFonts w:ascii="Times New Roman" w:hAnsi="Times New Roman" w:cs="Times New Roman"/>
          <w:sz w:val="24"/>
          <w:szCs w:val="24"/>
        </w:rPr>
        <w:t xml:space="preserve"> – Dist</w:t>
      </w:r>
      <w:r w:rsidR="00663D19">
        <w:rPr>
          <w:rFonts w:ascii="Times New Roman" w:hAnsi="Times New Roman" w:cs="Times New Roman"/>
          <w:sz w:val="24"/>
          <w:szCs w:val="24"/>
        </w:rPr>
        <w:t>.</w:t>
      </w:r>
      <w:r w:rsidR="009D7D35">
        <w:rPr>
          <w:rFonts w:ascii="Times New Roman" w:hAnsi="Times New Roman" w:cs="Times New Roman"/>
          <w:sz w:val="24"/>
          <w:szCs w:val="24"/>
        </w:rPr>
        <w:t xml:space="preserve"> 1</w:t>
      </w:r>
      <w:r w:rsidR="00A5422E">
        <w:rPr>
          <w:rFonts w:ascii="Times New Roman" w:hAnsi="Times New Roman" w:cs="Times New Roman"/>
          <w:sz w:val="24"/>
          <w:szCs w:val="24"/>
        </w:rPr>
        <w:t xml:space="preserve"> (submitted a letter read by Chairman Strickland on his behalf)</w:t>
      </w:r>
    </w:p>
    <w:p w14:paraId="27265903" w14:textId="35916BC0" w:rsidR="00A5422E" w:rsidRDefault="00A5422E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Sandy Robinson – </w:t>
      </w:r>
      <w:r w:rsidR="009D7D35">
        <w:rPr>
          <w:rFonts w:ascii="Times New Roman" w:hAnsi="Times New Roman" w:cs="Times New Roman"/>
          <w:sz w:val="24"/>
          <w:szCs w:val="24"/>
        </w:rPr>
        <w:t>Dist</w:t>
      </w:r>
      <w:r w:rsidR="00663D19">
        <w:rPr>
          <w:rFonts w:ascii="Times New Roman" w:hAnsi="Times New Roman" w:cs="Times New Roman"/>
          <w:sz w:val="24"/>
          <w:szCs w:val="24"/>
        </w:rPr>
        <w:t>.</w:t>
      </w:r>
      <w:r w:rsidR="009D7D35">
        <w:rPr>
          <w:rFonts w:ascii="Times New Roman" w:hAnsi="Times New Roman" w:cs="Times New Roman"/>
          <w:sz w:val="24"/>
          <w:szCs w:val="24"/>
        </w:rPr>
        <w:t xml:space="preserve"> 1 - </w:t>
      </w:r>
      <w:r>
        <w:rPr>
          <w:rFonts w:ascii="Times New Roman" w:hAnsi="Times New Roman" w:cs="Times New Roman"/>
          <w:sz w:val="24"/>
          <w:szCs w:val="24"/>
        </w:rPr>
        <w:t xml:space="preserve">Allen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on his behalf)</w:t>
      </w:r>
    </w:p>
    <w:p w14:paraId="3BFAB855" w14:textId="26DF85EF" w:rsidR="00A5422E" w:rsidRDefault="00A5422E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Brad Murphy</w:t>
      </w:r>
      <w:r w:rsidR="009D7D35">
        <w:rPr>
          <w:rFonts w:ascii="Times New Roman" w:hAnsi="Times New Roman" w:cs="Times New Roman"/>
          <w:sz w:val="24"/>
          <w:szCs w:val="24"/>
        </w:rPr>
        <w:t xml:space="preserve"> – Dist</w:t>
      </w:r>
      <w:r w:rsidR="00663D19">
        <w:rPr>
          <w:rFonts w:ascii="Times New Roman" w:hAnsi="Times New Roman" w:cs="Times New Roman"/>
          <w:sz w:val="24"/>
          <w:szCs w:val="24"/>
        </w:rPr>
        <w:t>.</w:t>
      </w:r>
      <w:r w:rsidR="009D7D35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89CFBAB" w14:textId="6821EBDA" w:rsidR="00A5422E" w:rsidRDefault="00A5422E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Will Aiken</w:t>
      </w:r>
      <w:r w:rsidR="009D7D35">
        <w:rPr>
          <w:rFonts w:ascii="Times New Roman" w:hAnsi="Times New Roman" w:cs="Times New Roman"/>
          <w:sz w:val="24"/>
          <w:szCs w:val="24"/>
        </w:rPr>
        <w:t xml:space="preserve"> – Dist</w:t>
      </w:r>
      <w:r w:rsidR="00663D19">
        <w:rPr>
          <w:rFonts w:ascii="Times New Roman" w:hAnsi="Times New Roman" w:cs="Times New Roman"/>
          <w:sz w:val="24"/>
          <w:szCs w:val="24"/>
        </w:rPr>
        <w:t>.</w:t>
      </w:r>
      <w:r w:rsidR="009D7D35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1D9BA59" w14:textId="7861F5B7" w:rsidR="00A5422E" w:rsidRDefault="00A5422E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Billy Strickland</w:t>
      </w:r>
      <w:r w:rsidR="009D7D35">
        <w:rPr>
          <w:rFonts w:ascii="Times New Roman" w:hAnsi="Times New Roman" w:cs="Times New Roman"/>
          <w:sz w:val="24"/>
          <w:szCs w:val="24"/>
        </w:rPr>
        <w:t xml:space="preserve"> – Dist</w:t>
      </w:r>
      <w:r w:rsidR="00663D19">
        <w:rPr>
          <w:rFonts w:ascii="Times New Roman" w:hAnsi="Times New Roman" w:cs="Times New Roman"/>
          <w:sz w:val="24"/>
          <w:szCs w:val="24"/>
        </w:rPr>
        <w:t>.</w:t>
      </w:r>
      <w:r w:rsidR="009D7D35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B4BF699" w14:textId="14086760" w:rsidR="00A5422E" w:rsidRDefault="00A5422E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Sandy Smith</w:t>
      </w:r>
      <w:r w:rsidR="009D7D35">
        <w:rPr>
          <w:rFonts w:ascii="Times New Roman" w:hAnsi="Times New Roman" w:cs="Times New Roman"/>
          <w:sz w:val="24"/>
          <w:szCs w:val="24"/>
        </w:rPr>
        <w:t xml:space="preserve"> </w:t>
      </w:r>
      <w:r w:rsidR="00663D19">
        <w:rPr>
          <w:rFonts w:ascii="Times New Roman" w:hAnsi="Times New Roman" w:cs="Times New Roman"/>
          <w:sz w:val="24"/>
          <w:szCs w:val="24"/>
        </w:rPr>
        <w:t>–</w:t>
      </w:r>
      <w:r w:rsidR="009D7D35">
        <w:rPr>
          <w:rFonts w:ascii="Times New Roman" w:hAnsi="Times New Roman" w:cs="Times New Roman"/>
          <w:sz w:val="24"/>
          <w:szCs w:val="24"/>
        </w:rPr>
        <w:t xml:space="preserve"> Dist</w:t>
      </w:r>
      <w:r w:rsidR="00663D19">
        <w:rPr>
          <w:rFonts w:ascii="Times New Roman" w:hAnsi="Times New Roman" w:cs="Times New Roman"/>
          <w:sz w:val="24"/>
          <w:szCs w:val="24"/>
        </w:rPr>
        <w:t>.</w:t>
      </w:r>
      <w:r w:rsidR="009D7D35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D173362" w14:textId="77777777" w:rsidR="008C735B" w:rsidRDefault="008C735B" w:rsidP="001C7EA4">
      <w:pPr>
        <w:rPr>
          <w:rFonts w:ascii="Times New Roman" w:hAnsi="Times New Roman" w:cs="Times New Roman"/>
          <w:sz w:val="24"/>
          <w:szCs w:val="24"/>
        </w:rPr>
      </w:pPr>
    </w:p>
    <w:p w14:paraId="361E79FB" w14:textId="6857AAC4" w:rsidR="00A5422E" w:rsidRDefault="008C735B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Candidates:</w:t>
      </w:r>
      <w:r w:rsidR="00A5422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302C1C" w14:textId="3ADEA5BA" w:rsidR="00A5422E" w:rsidRDefault="009D7D35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422E">
        <w:rPr>
          <w:rFonts w:ascii="Times New Roman" w:hAnsi="Times New Roman" w:cs="Times New Roman"/>
          <w:sz w:val="24"/>
          <w:szCs w:val="24"/>
        </w:rPr>
        <w:t xml:space="preserve">Trey Allen – NC Supreme </w:t>
      </w:r>
      <w:r w:rsidR="00663D19">
        <w:rPr>
          <w:rFonts w:ascii="Times New Roman" w:hAnsi="Times New Roman" w:cs="Times New Roman"/>
          <w:sz w:val="24"/>
          <w:szCs w:val="24"/>
        </w:rPr>
        <w:t>C</w:t>
      </w:r>
      <w:r w:rsidR="00A5422E">
        <w:rPr>
          <w:rFonts w:ascii="Times New Roman" w:hAnsi="Times New Roman" w:cs="Times New Roman"/>
          <w:sz w:val="24"/>
          <w:szCs w:val="24"/>
        </w:rPr>
        <w:t>ourt</w:t>
      </w:r>
    </w:p>
    <w:p w14:paraId="78315A46" w14:textId="4B1C855F" w:rsidR="00A5422E" w:rsidRDefault="009D7D35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422E">
        <w:rPr>
          <w:rFonts w:ascii="Times New Roman" w:hAnsi="Times New Roman" w:cs="Times New Roman"/>
          <w:sz w:val="24"/>
          <w:szCs w:val="24"/>
        </w:rPr>
        <w:t>Donna Stroud – Court of Appeals</w:t>
      </w:r>
    </w:p>
    <w:p w14:paraId="31462A65" w14:textId="64E5E6CF" w:rsidR="00A5422E" w:rsidRDefault="009D7D35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422E">
        <w:rPr>
          <w:rFonts w:ascii="Times New Roman" w:hAnsi="Times New Roman" w:cs="Times New Roman"/>
          <w:sz w:val="24"/>
          <w:szCs w:val="24"/>
        </w:rPr>
        <w:t>April Wood – Court of Appeals</w:t>
      </w:r>
    </w:p>
    <w:p w14:paraId="094F09C9" w14:textId="3080021A" w:rsidR="009D7D35" w:rsidRDefault="009D7D35" w:rsidP="001C7EA4">
      <w:pPr>
        <w:rPr>
          <w:rFonts w:ascii="Times New Roman" w:hAnsi="Times New Roman" w:cs="Times New Roman"/>
          <w:sz w:val="24"/>
          <w:szCs w:val="24"/>
        </w:rPr>
      </w:pPr>
    </w:p>
    <w:p w14:paraId="39DD7E3B" w14:textId="6D75B44D" w:rsidR="008C735B" w:rsidRDefault="008C735B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Candidates:</w:t>
      </w:r>
    </w:p>
    <w:p w14:paraId="6E7A5F69" w14:textId="65C77247" w:rsidR="009D7D35" w:rsidRDefault="008C735B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7D35">
        <w:rPr>
          <w:rFonts w:ascii="Times New Roman" w:hAnsi="Times New Roman" w:cs="Times New Roman"/>
          <w:sz w:val="24"/>
          <w:szCs w:val="24"/>
        </w:rPr>
        <w:t>Harry Foy – Seeking Reelection as At Large Commissioner</w:t>
      </w:r>
    </w:p>
    <w:p w14:paraId="6124E59F" w14:textId="1FB97051" w:rsidR="009D7D35" w:rsidRDefault="008C735B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7D35">
        <w:rPr>
          <w:rFonts w:ascii="Times New Roman" w:hAnsi="Times New Roman" w:cs="Times New Roman"/>
          <w:sz w:val="24"/>
          <w:szCs w:val="24"/>
        </w:rPr>
        <w:t xml:space="preserve">Roxanne Brag </w:t>
      </w:r>
      <w:r w:rsidR="00663D19">
        <w:rPr>
          <w:rFonts w:ascii="Times New Roman" w:hAnsi="Times New Roman" w:cs="Times New Roman"/>
          <w:sz w:val="24"/>
          <w:szCs w:val="24"/>
        </w:rPr>
        <w:t>–</w:t>
      </w:r>
      <w:r w:rsidR="009D7D35">
        <w:rPr>
          <w:rFonts w:ascii="Times New Roman" w:hAnsi="Times New Roman" w:cs="Times New Roman"/>
          <w:sz w:val="24"/>
          <w:szCs w:val="24"/>
        </w:rPr>
        <w:t xml:space="preserve"> Dist</w:t>
      </w:r>
      <w:r w:rsidR="00663D19">
        <w:rPr>
          <w:rFonts w:ascii="Times New Roman" w:hAnsi="Times New Roman" w:cs="Times New Roman"/>
          <w:sz w:val="24"/>
          <w:szCs w:val="24"/>
        </w:rPr>
        <w:t>.</w:t>
      </w:r>
      <w:r w:rsidR="009D7D35">
        <w:rPr>
          <w:rFonts w:ascii="Times New Roman" w:hAnsi="Times New Roman" w:cs="Times New Roman"/>
          <w:sz w:val="24"/>
          <w:szCs w:val="24"/>
        </w:rPr>
        <w:t xml:space="preserve"> 2 County Commissioner</w:t>
      </w:r>
    </w:p>
    <w:p w14:paraId="7A24DB66" w14:textId="7AF4007F" w:rsidR="009D7D35" w:rsidRDefault="008C735B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7D35">
        <w:rPr>
          <w:rFonts w:ascii="Times New Roman" w:hAnsi="Times New Roman" w:cs="Times New Roman"/>
          <w:sz w:val="24"/>
          <w:szCs w:val="24"/>
        </w:rPr>
        <w:t xml:space="preserve">Patricia Burnette Chastain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7D35">
        <w:rPr>
          <w:rFonts w:ascii="Times New Roman" w:hAnsi="Times New Roman" w:cs="Times New Roman"/>
          <w:sz w:val="24"/>
          <w:szCs w:val="24"/>
        </w:rPr>
        <w:t xml:space="preserve"> Clerk of Court</w:t>
      </w:r>
    </w:p>
    <w:p w14:paraId="200DD6C9" w14:textId="6C26C7B7" w:rsidR="008C735B" w:rsidRDefault="008C735B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Larry McKeithan - Sheriff</w:t>
      </w:r>
    </w:p>
    <w:p w14:paraId="20839A76" w14:textId="281698D0" w:rsidR="008C735B" w:rsidRDefault="008C735B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Bruce Baker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Sheriff </w:t>
      </w:r>
      <w:r w:rsidR="0066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Not at Convention – Can go to Rep. Website for his information)</w:t>
      </w:r>
    </w:p>
    <w:p w14:paraId="58C075EC" w14:textId="334A41FD" w:rsidR="008C735B" w:rsidRDefault="008C735B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Kevin White - Sheriff</w:t>
      </w:r>
    </w:p>
    <w:p w14:paraId="6352F101" w14:textId="3C5F2B15" w:rsidR="008C735B" w:rsidRDefault="008C735B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Erin Patterson Reed – School Board</w:t>
      </w:r>
    </w:p>
    <w:p w14:paraId="2A04A18B" w14:textId="50C5B818" w:rsidR="008C735B" w:rsidRDefault="008C735B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Chris Perry – School Board</w:t>
      </w:r>
    </w:p>
    <w:p w14:paraId="5A4956EE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Convention Business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A98DC60" w14:textId="3422F701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Convention Rules and Agenda were presented.   </w:t>
      </w:r>
      <w:r w:rsidR="003A5B19">
        <w:rPr>
          <w:rFonts w:ascii="Times New Roman" w:hAnsi="Times New Roman" w:cs="Times New Roman"/>
          <w:sz w:val="24"/>
          <w:szCs w:val="24"/>
        </w:rPr>
        <w:t>David Lee</w:t>
      </w:r>
      <w:r>
        <w:rPr>
          <w:rFonts w:ascii="Times New Roman" w:hAnsi="Times New Roman" w:cs="Times New Roman"/>
          <w:sz w:val="24"/>
          <w:szCs w:val="24"/>
        </w:rPr>
        <w:t xml:space="preserve"> motioned to accept the Convention Rules and Agenda as read.  The motion was seconded by </w:t>
      </w:r>
      <w:r w:rsidR="003A5B19">
        <w:rPr>
          <w:rFonts w:ascii="Times New Roman" w:hAnsi="Times New Roman" w:cs="Times New Roman"/>
          <w:sz w:val="24"/>
          <w:szCs w:val="24"/>
        </w:rPr>
        <w:t>Suzanna</w:t>
      </w:r>
      <w:r>
        <w:rPr>
          <w:rFonts w:ascii="Times New Roman" w:hAnsi="Times New Roman" w:cs="Times New Roman"/>
          <w:sz w:val="24"/>
          <w:szCs w:val="24"/>
        </w:rPr>
        <w:t xml:space="preserve"> Lee, motion carried. </w:t>
      </w:r>
    </w:p>
    <w:p w14:paraId="654B28A3" w14:textId="77777777" w:rsidR="001C7EA4" w:rsidRDefault="001C7EA4" w:rsidP="001C7E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62E649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 of the Credentials Committee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02935AA" w14:textId="59ACC089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Dianna Lee, Chairman of the Credentials Committee, presented our credentials report.  We ha</w:t>
      </w:r>
      <w:r w:rsidR="003A5B1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CAEF9" w14:textId="7096BDC0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5B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Delegates and 0 Alternates on the floor and </w:t>
      </w:r>
      <w:r w:rsidR="001C1D1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Guests.   </w:t>
      </w:r>
      <w:r w:rsidR="001C1D19">
        <w:rPr>
          <w:rFonts w:ascii="Times New Roman" w:hAnsi="Times New Roman" w:cs="Times New Roman"/>
          <w:sz w:val="24"/>
          <w:szCs w:val="24"/>
        </w:rPr>
        <w:t>David Lee</w:t>
      </w:r>
      <w:r>
        <w:rPr>
          <w:rFonts w:ascii="Times New Roman" w:hAnsi="Times New Roman" w:cs="Times New Roman"/>
          <w:sz w:val="24"/>
          <w:szCs w:val="24"/>
        </w:rPr>
        <w:t xml:space="preserve"> motioned to accept the credentials as reported.  </w:t>
      </w:r>
      <w:r w:rsidR="001C1D19">
        <w:rPr>
          <w:rFonts w:ascii="Times New Roman" w:hAnsi="Times New Roman" w:cs="Times New Roman"/>
          <w:sz w:val="24"/>
          <w:szCs w:val="24"/>
        </w:rPr>
        <w:t>Suzanna Lee</w:t>
      </w:r>
      <w:r>
        <w:rPr>
          <w:rFonts w:ascii="Times New Roman" w:hAnsi="Times New Roman" w:cs="Times New Roman"/>
          <w:sz w:val="24"/>
          <w:szCs w:val="24"/>
        </w:rPr>
        <w:t xml:space="preserve"> seconded the motion, motion carried.  </w:t>
      </w:r>
      <w:r w:rsidR="004717D8">
        <w:rPr>
          <w:rFonts w:ascii="Times New Roman" w:hAnsi="Times New Roman" w:cs="Times New Roman"/>
          <w:sz w:val="24"/>
          <w:szCs w:val="24"/>
        </w:rPr>
        <w:t>Dianna Lee thanked her members of the Credentials Committee consisting of:  Evonne Mizzelle, Suzanna Lee and Karen and Richard Allen.</w:t>
      </w:r>
    </w:p>
    <w:p w14:paraId="23D155BC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</w:p>
    <w:p w14:paraId="51AC66F1" w14:textId="11D81959" w:rsidR="001C1D19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Report of the Committee on Plan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Organization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Chairman Strickland presented the Franklin County Plan of Organization.  </w:t>
      </w:r>
      <w:r w:rsidR="001C1D19"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sz w:val="24"/>
          <w:szCs w:val="24"/>
        </w:rPr>
        <w:t xml:space="preserve">motioned </w:t>
      </w:r>
      <w:r w:rsidR="001C1D19">
        <w:rPr>
          <w:rFonts w:ascii="Times New Roman" w:hAnsi="Times New Roman" w:cs="Times New Roman"/>
          <w:sz w:val="24"/>
          <w:szCs w:val="24"/>
        </w:rPr>
        <w:t xml:space="preserve">to accept </w:t>
      </w:r>
      <w:r>
        <w:rPr>
          <w:rFonts w:ascii="Times New Roman" w:hAnsi="Times New Roman" w:cs="Times New Roman"/>
          <w:sz w:val="24"/>
          <w:szCs w:val="24"/>
        </w:rPr>
        <w:t>the Franklin County Plan of Organization.</w:t>
      </w:r>
      <w:r w:rsidR="001C1D19">
        <w:rPr>
          <w:rFonts w:ascii="Times New Roman" w:hAnsi="Times New Roman" w:cs="Times New Roman"/>
          <w:sz w:val="24"/>
          <w:szCs w:val="24"/>
        </w:rPr>
        <w:t xml:space="preserve">  Motion carried.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D2C784" w14:textId="2A992EFD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3CF1F7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 of the Committee on Resolutions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A1B507F" w14:textId="74C2F37F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Opie Pearce, Resolutions Committee Chairman</w:t>
      </w:r>
      <w:r w:rsidR="00CC6A72">
        <w:rPr>
          <w:rFonts w:ascii="Times New Roman" w:hAnsi="Times New Roman" w:cs="Times New Roman"/>
          <w:sz w:val="24"/>
          <w:szCs w:val="24"/>
        </w:rPr>
        <w:t>, along with Chairman Strickland</w:t>
      </w:r>
      <w:r>
        <w:rPr>
          <w:rFonts w:ascii="Times New Roman" w:hAnsi="Times New Roman" w:cs="Times New Roman"/>
          <w:sz w:val="24"/>
          <w:szCs w:val="24"/>
        </w:rPr>
        <w:t xml:space="preserve"> reported there were</w:t>
      </w:r>
      <w:r w:rsidR="00CC6A72">
        <w:rPr>
          <w:rFonts w:ascii="Times New Roman" w:hAnsi="Times New Roman" w:cs="Times New Roman"/>
          <w:sz w:val="24"/>
          <w:szCs w:val="24"/>
        </w:rPr>
        <w:t xml:space="preserve"> two resolutions for adoption.  First Resolution was in honor of Edgar Wayne Pippin upon his recent death and second resolution was to Create </w:t>
      </w:r>
      <w:r w:rsidR="00C55F64">
        <w:rPr>
          <w:rFonts w:ascii="Times New Roman" w:hAnsi="Times New Roman" w:cs="Times New Roman"/>
          <w:sz w:val="24"/>
          <w:szCs w:val="24"/>
        </w:rPr>
        <w:t>a</w:t>
      </w:r>
      <w:r w:rsidR="00CC6A72">
        <w:rPr>
          <w:rFonts w:ascii="Times New Roman" w:hAnsi="Times New Roman" w:cs="Times New Roman"/>
          <w:sz w:val="24"/>
          <w:szCs w:val="24"/>
        </w:rPr>
        <w:t xml:space="preserve">n Election Integrity Advocacy Task Force.  Resolution No. 1 for Edgar Wayne Pippin was adopted by unanimous consent.  Resolution No 2 was a resolution patterned on something in Florida and was tabled at this time for further consideration.  </w:t>
      </w:r>
      <w:r w:rsidR="00C55F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esolution</w:t>
      </w:r>
      <w:r w:rsidR="00C55F64">
        <w:rPr>
          <w:rFonts w:ascii="Times New Roman" w:hAnsi="Times New Roman" w:cs="Times New Roman"/>
          <w:sz w:val="24"/>
          <w:szCs w:val="24"/>
        </w:rPr>
        <w:t xml:space="preserve"> to Close Republican Primaries and Resolution Defining Requirements </w:t>
      </w:r>
      <w:r w:rsidR="00663D19">
        <w:rPr>
          <w:rFonts w:ascii="Times New Roman" w:hAnsi="Times New Roman" w:cs="Times New Roman"/>
          <w:sz w:val="24"/>
          <w:szCs w:val="24"/>
        </w:rPr>
        <w:t>t</w:t>
      </w:r>
      <w:r w:rsidR="00C55F64">
        <w:rPr>
          <w:rFonts w:ascii="Times New Roman" w:hAnsi="Times New Roman" w:cs="Times New Roman"/>
          <w:sz w:val="24"/>
          <w:szCs w:val="24"/>
        </w:rPr>
        <w:t xml:space="preserve">o Hold </w:t>
      </w:r>
      <w:r w:rsidR="00663D19">
        <w:rPr>
          <w:rFonts w:ascii="Times New Roman" w:hAnsi="Times New Roman" w:cs="Times New Roman"/>
          <w:sz w:val="24"/>
          <w:szCs w:val="24"/>
        </w:rPr>
        <w:t>a</w:t>
      </w:r>
      <w:r w:rsidR="00C55F64">
        <w:rPr>
          <w:rFonts w:ascii="Times New Roman" w:hAnsi="Times New Roman" w:cs="Times New Roman"/>
          <w:sz w:val="24"/>
          <w:szCs w:val="24"/>
        </w:rPr>
        <w:t xml:space="preserve">n Office </w:t>
      </w:r>
      <w:proofErr w:type="gramStart"/>
      <w:r w:rsidR="00C55F6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C55F64">
        <w:rPr>
          <w:rFonts w:ascii="Times New Roman" w:hAnsi="Times New Roman" w:cs="Times New Roman"/>
          <w:sz w:val="24"/>
          <w:szCs w:val="24"/>
        </w:rPr>
        <w:t xml:space="preserve"> the County Executive Committee in The Plan of Organization were </w:t>
      </w:r>
      <w:r w:rsidR="00061826">
        <w:rPr>
          <w:rFonts w:ascii="Times New Roman" w:hAnsi="Times New Roman" w:cs="Times New Roman"/>
          <w:sz w:val="24"/>
          <w:szCs w:val="24"/>
        </w:rPr>
        <w:t xml:space="preserve">also tabled at this time for further consideration.  </w:t>
      </w:r>
      <w:r w:rsidR="00C55F64">
        <w:rPr>
          <w:rFonts w:ascii="Times New Roman" w:hAnsi="Times New Roman" w:cs="Times New Roman"/>
          <w:sz w:val="24"/>
          <w:szCs w:val="24"/>
        </w:rPr>
        <w:t>Resolution Defining Powers and Duties for the County Executive Committee in the Plan of Organization</w:t>
      </w:r>
      <w:r w:rsidR="00061826">
        <w:rPr>
          <w:rFonts w:ascii="Times New Roman" w:hAnsi="Times New Roman" w:cs="Times New Roman"/>
          <w:sz w:val="24"/>
          <w:szCs w:val="24"/>
        </w:rPr>
        <w:t xml:space="preserve"> was presented as a courtesy from several other counties that are unorganized and deemed not relevant to Franklin County.  Therefore</w:t>
      </w:r>
      <w:r w:rsidR="00663D19">
        <w:rPr>
          <w:rFonts w:ascii="Times New Roman" w:hAnsi="Times New Roman" w:cs="Times New Roman"/>
          <w:sz w:val="24"/>
          <w:szCs w:val="24"/>
        </w:rPr>
        <w:t>,</w:t>
      </w:r>
      <w:r w:rsidR="00061826">
        <w:rPr>
          <w:rFonts w:ascii="Times New Roman" w:hAnsi="Times New Roman" w:cs="Times New Roman"/>
          <w:sz w:val="24"/>
          <w:szCs w:val="24"/>
        </w:rPr>
        <w:t xml:space="preserve"> being deemed worthy, a c</w:t>
      </w:r>
      <w:r>
        <w:rPr>
          <w:rFonts w:ascii="Times New Roman" w:hAnsi="Times New Roman" w:cs="Times New Roman"/>
          <w:sz w:val="24"/>
          <w:szCs w:val="24"/>
        </w:rPr>
        <w:t>op</w:t>
      </w:r>
      <w:r w:rsidR="0006182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06182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adopted </w:t>
      </w:r>
      <w:r w:rsidR="00061826">
        <w:rPr>
          <w:rFonts w:ascii="Times New Roman" w:hAnsi="Times New Roman" w:cs="Times New Roman"/>
          <w:sz w:val="24"/>
          <w:szCs w:val="24"/>
        </w:rPr>
        <w:t xml:space="preserve">Pippin </w:t>
      </w:r>
      <w:r>
        <w:rPr>
          <w:rFonts w:ascii="Times New Roman" w:hAnsi="Times New Roman" w:cs="Times New Roman"/>
          <w:sz w:val="24"/>
          <w:szCs w:val="24"/>
        </w:rPr>
        <w:t>Resolution w</w:t>
      </w:r>
      <w:r w:rsidR="00061826">
        <w:rPr>
          <w:rFonts w:ascii="Times New Roman" w:hAnsi="Times New Roman" w:cs="Times New Roman"/>
          <w:sz w:val="24"/>
          <w:szCs w:val="24"/>
        </w:rPr>
        <w:t>ill be</w:t>
      </w:r>
      <w:r>
        <w:rPr>
          <w:rFonts w:ascii="Times New Roman" w:hAnsi="Times New Roman" w:cs="Times New Roman"/>
          <w:sz w:val="24"/>
          <w:szCs w:val="24"/>
        </w:rPr>
        <w:t xml:space="preserve"> given to </w:t>
      </w:r>
      <w:r w:rsidR="00061826"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z w:val="24"/>
          <w:szCs w:val="24"/>
        </w:rPr>
        <w:t>famil</w:t>
      </w:r>
      <w:r w:rsidR="00061826">
        <w:rPr>
          <w:rFonts w:ascii="Times New Roman" w:hAnsi="Times New Roman" w:cs="Times New Roman"/>
          <w:sz w:val="24"/>
          <w:szCs w:val="24"/>
        </w:rPr>
        <w:t>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EBE1B7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</w:p>
    <w:p w14:paraId="283F118F" w14:textId="0E99396C" w:rsidR="00061826" w:rsidRDefault="001C7EA4" w:rsidP="000618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Election of Party Officers</w:t>
      </w:r>
      <w:r>
        <w:rPr>
          <w:rFonts w:ascii="Times New Roman" w:hAnsi="Times New Roman" w:cs="Times New Roman"/>
          <w:b/>
          <w:sz w:val="24"/>
          <w:szCs w:val="24"/>
        </w:rPr>
        <w:t xml:space="preserve">:    </w:t>
      </w:r>
    </w:p>
    <w:p w14:paraId="273C94A4" w14:textId="701468AD" w:rsidR="00781812" w:rsidRPr="00781812" w:rsidRDefault="00781812" w:rsidP="000618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Party Officers were elected at this year’s convention.</w:t>
      </w:r>
    </w:p>
    <w:p w14:paraId="19C41886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</w:p>
    <w:p w14:paraId="42C22D9C" w14:textId="6B450755" w:rsidR="001C7EA4" w:rsidRDefault="001C7EA4" w:rsidP="007818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Nominations for At-Large Members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5237442F" w14:textId="63D8BEB5" w:rsidR="00781812" w:rsidRPr="00781812" w:rsidRDefault="00781812" w:rsidP="00781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At-Large Members were elected this year’s convention.</w:t>
      </w:r>
    </w:p>
    <w:p w14:paraId="32378762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5179C5" w14:textId="77777777" w:rsidR="001C7EA4" w:rsidRDefault="001C7EA4" w:rsidP="001C7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District and State Convention Delegates and Alternates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BB932C4" w14:textId="5146B62C" w:rsidR="001C7EA4" w:rsidRDefault="00781812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all 39 County Convention Delegates were interested in attending the State Convention.  A sign-up sheet was </w:t>
      </w:r>
      <w:proofErr w:type="gramStart"/>
      <w:r w:rsidR="00663D19">
        <w:rPr>
          <w:rFonts w:ascii="Times New Roman" w:hAnsi="Times New Roman" w:cs="Times New Roman"/>
          <w:sz w:val="24"/>
          <w:szCs w:val="24"/>
        </w:rPr>
        <w:t>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19 Delegates signed up for the State Convention.  </w:t>
      </w:r>
      <w:r w:rsidR="001C7EA4">
        <w:rPr>
          <w:rFonts w:ascii="Times New Roman" w:hAnsi="Times New Roman" w:cs="Times New Roman"/>
          <w:sz w:val="24"/>
          <w:szCs w:val="24"/>
        </w:rPr>
        <w:t xml:space="preserve">David Lee motioned that </w:t>
      </w:r>
      <w:r>
        <w:rPr>
          <w:rFonts w:ascii="Times New Roman" w:hAnsi="Times New Roman" w:cs="Times New Roman"/>
          <w:sz w:val="24"/>
          <w:szCs w:val="24"/>
        </w:rPr>
        <w:t>these county</w:t>
      </w:r>
      <w:r w:rsidR="001C7EA4">
        <w:rPr>
          <w:rFonts w:ascii="Times New Roman" w:hAnsi="Times New Roman" w:cs="Times New Roman"/>
          <w:sz w:val="24"/>
          <w:szCs w:val="24"/>
        </w:rPr>
        <w:t xml:space="preserve"> convention Delegates be nominated to attend the 4</w:t>
      </w:r>
      <w:r w:rsidR="001C7E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7EA4">
        <w:rPr>
          <w:rFonts w:ascii="Times New Roman" w:hAnsi="Times New Roman" w:cs="Times New Roman"/>
          <w:sz w:val="24"/>
          <w:szCs w:val="24"/>
        </w:rPr>
        <w:t xml:space="preserve"> District Convention and State Convention.   John Edwards 2</w:t>
      </w:r>
      <w:r w:rsidR="001C7EA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C7EA4">
        <w:rPr>
          <w:rFonts w:ascii="Times New Roman" w:hAnsi="Times New Roman" w:cs="Times New Roman"/>
          <w:sz w:val="24"/>
          <w:szCs w:val="24"/>
        </w:rPr>
        <w:t xml:space="preserve"> the motion, motion carried.</w:t>
      </w:r>
    </w:p>
    <w:p w14:paraId="7ADD4584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</w:p>
    <w:p w14:paraId="15C0E1A0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Open 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9C7697" w14:textId="649D9D6F" w:rsidR="001C7EA4" w:rsidRDefault="003F3EA8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Strickland recognized Nancy Rector, a long-standing member of the Franklin County Republican Party as a guest at the convention.  </w:t>
      </w:r>
      <w:r w:rsidR="001C7EA4">
        <w:rPr>
          <w:rFonts w:ascii="Times New Roman" w:hAnsi="Times New Roman" w:cs="Times New Roman"/>
          <w:sz w:val="24"/>
          <w:szCs w:val="24"/>
        </w:rPr>
        <w:t xml:space="preserve">Chairman Strickland </w:t>
      </w:r>
      <w:r w:rsidR="00663D19">
        <w:rPr>
          <w:rFonts w:ascii="Times New Roman" w:hAnsi="Times New Roman" w:cs="Times New Roman"/>
          <w:sz w:val="24"/>
          <w:szCs w:val="24"/>
        </w:rPr>
        <w:t xml:space="preserve">reminded </w:t>
      </w:r>
      <w:proofErr w:type="gramStart"/>
      <w:r w:rsidR="00663D19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="00663D19">
        <w:rPr>
          <w:rFonts w:ascii="Times New Roman" w:hAnsi="Times New Roman" w:cs="Times New Roman"/>
          <w:sz w:val="24"/>
          <w:szCs w:val="24"/>
        </w:rPr>
        <w:t xml:space="preserve"> </w:t>
      </w:r>
      <w:r w:rsidR="001C7EA4">
        <w:rPr>
          <w:rFonts w:ascii="Times New Roman" w:hAnsi="Times New Roman" w:cs="Times New Roman"/>
          <w:sz w:val="24"/>
          <w:szCs w:val="24"/>
        </w:rPr>
        <w:t xml:space="preserve">the </w:t>
      </w:r>
      <w:r w:rsidR="00E32EC1">
        <w:rPr>
          <w:rFonts w:ascii="Times New Roman" w:hAnsi="Times New Roman" w:cs="Times New Roman"/>
          <w:sz w:val="24"/>
          <w:szCs w:val="24"/>
        </w:rPr>
        <w:t>1st</w:t>
      </w:r>
      <w:r w:rsidR="001C7EA4">
        <w:rPr>
          <w:rFonts w:ascii="Times New Roman" w:hAnsi="Times New Roman" w:cs="Times New Roman"/>
          <w:sz w:val="24"/>
          <w:szCs w:val="24"/>
        </w:rPr>
        <w:t xml:space="preserve"> District Convention will be held April</w:t>
      </w:r>
      <w:r w:rsidR="00E32EC1">
        <w:rPr>
          <w:rFonts w:ascii="Times New Roman" w:hAnsi="Times New Roman" w:cs="Times New Roman"/>
          <w:sz w:val="24"/>
          <w:szCs w:val="24"/>
        </w:rPr>
        <w:t xml:space="preserve"> 23</w:t>
      </w:r>
      <w:r w:rsidR="00E32EC1" w:rsidRPr="00E32EC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32EC1">
        <w:rPr>
          <w:rFonts w:ascii="Times New Roman" w:hAnsi="Times New Roman" w:cs="Times New Roman"/>
          <w:sz w:val="24"/>
          <w:szCs w:val="24"/>
        </w:rPr>
        <w:t xml:space="preserve"> at Nash Community College</w:t>
      </w:r>
      <w:r w:rsidR="001C7EA4">
        <w:rPr>
          <w:rFonts w:ascii="Times New Roman" w:hAnsi="Times New Roman" w:cs="Times New Roman"/>
          <w:sz w:val="24"/>
          <w:szCs w:val="24"/>
        </w:rPr>
        <w:t xml:space="preserve"> and our State Convention will be held </w:t>
      </w:r>
      <w:r w:rsidR="00E32EC1">
        <w:rPr>
          <w:rFonts w:ascii="Times New Roman" w:hAnsi="Times New Roman" w:cs="Times New Roman"/>
          <w:sz w:val="24"/>
          <w:szCs w:val="24"/>
        </w:rPr>
        <w:t>May 20-22nd</w:t>
      </w:r>
      <w:r w:rsidR="001C7EA4">
        <w:rPr>
          <w:rFonts w:ascii="Times New Roman" w:hAnsi="Times New Roman" w:cs="Times New Roman"/>
          <w:sz w:val="24"/>
          <w:szCs w:val="24"/>
        </w:rPr>
        <w:t xml:space="preserve"> in Green</w:t>
      </w:r>
      <w:r w:rsidR="00E32EC1">
        <w:rPr>
          <w:rFonts w:ascii="Times New Roman" w:hAnsi="Times New Roman" w:cs="Times New Roman"/>
          <w:sz w:val="24"/>
          <w:szCs w:val="24"/>
        </w:rPr>
        <w:t>sboro</w:t>
      </w:r>
      <w:r w:rsidR="001C7EA4">
        <w:rPr>
          <w:rFonts w:ascii="Times New Roman" w:hAnsi="Times New Roman" w:cs="Times New Roman"/>
          <w:sz w:val="24"/>
          <w:szCs w:val="24"/>
        </w:rPr>
        <w:t xml:space="preserve"> North Carolina</w:t>
      </w:r>
      <w:r w:rsidR="00E32EC1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E32EC1">
        <w:rPr>
          <w:rFonts w:ascii="Times New Roman" w:hAnsi="Times New Roman" w:cs="Times New Roman"/>
          <w:sz w:val="24"/>
          <w:szCs w:val="24"/>
        </w:rPr>
        <w:t>Koury</w:t>
      </w:r>
      <w:proofErr w:type="spellEnd"/>
      <w:r w:rsidR="00E32EC1">
        <w:rPr>
          <w:rFonts w:ascii="Times New Roman" w:hAnsi="Times New Roman" w:cs="Times New Roman"/>
          <w:sz w:val="24"/>
          <w:szCs w:val="24"/>
        </w:rPr>
        <w:t xml:space="preserve"> Convention Center</w:t>
      </w:r>
      <w:r w:rsidR="001C7EA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40204B" w14:textId="6A9C25CD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Chairman’s Closing Remarks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23C10D" w14:textId="0DBFC0E7" w:rsidR="001C7EA4" w:rsidRDefault="003F3EA8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 Representative Harry Barrick reported a judge is needed for Pearce</w:t>
      </w:r>
      <w:r w:rsidR="00663D1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Polling place.  Chairman Strickland will call about this on Monday.  </w:t>
      </w:r>
      <w:r w:rsidR="001C7EA4">
        <w:rPr>
          <w:rFonts w:ascii="Times New Roman" w:hAnsi="Times New Roman" w:cs="Times New Roman"/>
          <w:sz w:val="24"/>
          <w:szCs w:val="24"/>
        </w:rPr>
        <w:t xml:space="preserve">Chairman Strickland announced our next Executive Board meeting will be April </w:t>
      </w:r>
      <w:r w:rsidR="00E32EC1">
        <w:rPr>
          <w:rFonts w:ascii="Times New Roman" w:hAnsi="Times New Roman" w:cs="Times New Roman"/>
          <w:sz w:val="24"/>
          <w:szCs w:val="24"/>
        </w:rPr>
        <w:t>14</w:t>
      </w:r>
      <w:r w:rsidR="001C7EA4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1C7EA4">
        <w:rPr>
          <w:rFonts w:ascii="Times New Roman" w:hAnsi="Times New Roman" w:cs="Times New Roman"/>
          <w:sz w:val="24"/>
          <w:szCs w:val="24"/>
        </w:rPr>
        <w:t xml:space="preserve"> at 7:00 at </w:t>
      </w:r>
      <w:r w:rsidR="00E32EC1">
        <w:rPr>
          <w:rFonts w:ascii="Times New Roman" w:hAnsi="Times New Roman" w:cs="Times New Roman"/>
          <w:sz w:val="24"/>
          <w:szCs w:val="24"/>
        </w:rPr>
        <w:t xml:space="preserve">Oak Level Christian Church at 7:00 pm. </w:t>
      </w:r>
    </w:p>
    <w:p w14:paraId="56B1E776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098E9C" w14:textId="6D7312DE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F3EA8">
        <w:rPr>
          <w:rFonts w:ascii="Times New Roman" w:hAnsi="Times New Roman" w:cs="Times New Roman"/>
          <w:sz w:val="24"/>
          <w:szCs w:val="24"/>
        </w:rPr>
        <w:t>There b</w:t>
      </w:r>
      <w:r>
        <w:rPr>
          <w:rFonts w:ascii="Times New Roman" w:hAnsi="Times New Roman" w:cs="Times New Roman"/>
          <w:sz w:val="24"/>
          <w:szCs w:val="24"/>
        </w:rPr>
        <w:t xml:space="preserve">eing no further convention business, Chairman Strickland adjourned the Convention. </w:t>
      </w:r>
    </w:p>
    <w:p w14:paraId="43B0A9FF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685BC" w14:textId="77777777" w:rsidR="001C7EA4" w:rsidRDefault="001C7EA4" w:rsidP="001C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CF575EF" w14:textId="77777777" w:rsidR="001C7EA4" w:rsidRDefault="001C7EA4" w:rsidP="001C7EA4">
      <w:r>
        <w:rPr>
          <w:rFonts w:ascii="Times New Roman" w:hAnsi="Times New Roman" w:cs="Times New Roman"/>
          <w:sz w:val="24"/>
          <w:szCs w:val="24"/>
        </w:rPr>
        <w:t>Opie Pearce, Secretary</w:t>
      </w:r>
    </w:p>
    <w:p w14:paraId="4D7A1C9F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A4"/>
    <w:rsid w:val="00061826"/>
    <w:rsid w:val="001C1D19"/>
    <w:rsid w:val="001C7EA4"/>
    <w:rsid w:val="003A5B19"/>
    <w:rsid w:val="003F3EA8"/>
    <w:rsid w:val="004717D8"/>
    <w:rsid w:val="00645252"/>
    <w:rsid w:val="00663D19"/>
    <w:rsid w:val="006D3D74"/>
    <w:rsid w:val="00781812"/>
    <w:rsid w:val="007F6BEF"/>
    <w:rsid w:val="0083569A"/>
    <w:rsid w:val="008C735B"/>
    <w:rsid w:val="009D7D35"/>
    <w:rsid w:val="00A5422E"/>
    <w:rsid w:val="00A9204E"/>
    <w:rsid w:val="00B06528"/>
    <w:rsid w:val="00C55F64"/>
    <w:rsid w:val="00CC6A72"/>
    <w:rsid w:val="00E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2451"/>
  <w15:chartTrackingRefBased/>
  <w15:docId w15:val="{56408EBE-D5F1-4961-81BE-3128B4D3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A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74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</dc:creator>
  <cp:keywords/>
  <dc:description/>
  <cp:lastModifiedBy>Danny Pearce</cp:lastModifiedBy>
  <cp:revision>1</cp:revision>
  <cp:lastPrinted>2022-04-06T17:46:00Z</cp:lastPrinted>
  <dcterms:created xsi:type="dcterms:W3CDTF">2022-04-06T16:31:00Z</dcterms:created>
  <dcterms:modified xsi:type="dcterms:W3CDTF">2022-04-06T17:49:00Z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