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5F507" w14:textId="77777777" w:rsidR="00B24B17" w:rsidRDefault="00B24B17" w:rsidP="00B24B17">
      <w:pPr>
        <w:jc w:val="center"/>
        <w:rPr>
          <w:rFonts w:ascii="Times New Roman" w:hAnsi="Times New Roman" w:cs="Times New Roman"/>
          <w:b/>
          <w:sz w:val="32"/>
          <w:szCs w:val="32"/>
        </w:rPr>
      </w:pPr>
      <w:r>
        <w:rPr>
          <w:rFonts w:ascii="Times New Roman" w:hAnsi="Times New Roman" w:cs="Times New Roman"/>
          <w:b/>
          <w:sz w:val="32"/>
          <w:szCs w:val="32"/>
        </w:rPr>
        <w:t>Franklin County Republican Party</w:t>
      </w:r>
    </w:p>
    <w:p w14:paraId="64F5F757" w14:textId="77777777" w:rsidR="00B24B17" w:rsidRDefault="00B24B17" w:rsidP="00B24B17">
      <w:pPr>
        <w:jc w:val="center"/>
        <w:rPr>
          <w:rFonts w:ascii="Times New Roman" w:hAnsi="Times New Roman" w:cs="Times New Roman"/>
          <w:b/>
          <w:sz w:val="32"/>
          <w:szCs w:val="32"/>
        </w:rPr>
      </w:pPr>
      <w:r>
        <w:rPr>
          <w:rFonts w:ascii="Times New Roman" w:hAnsi="Times New Roman" w:cs="Times New Roman"/>
          <w:b/>
          <w:sz w:val="32"/>
          <w:szCs w:val="32"/>
        </w:rPr>
        <w:t>Executive Committee Meeting</w:t>
      </w:r>
    </w:p>
    <w:p w14:paraId="4B1EB0BA" w14:textId="29A96166" w:rsidR="00B24B17" w:rsidRDefault="00B24B17" w:rsidP="00B24B17">
      <w:pPr>
        <w:jc w:val="center"/>
        <w:rPr>
          <w:rFonts w:ascii="Times New Roman" w:hAnsi="Times New Roman" w:cs="Times New Roman"/>
          <w:b/>
          <w:sz w:val="32"/>
          <w:szCs w:val="32"/>
        </w:rPr>
      </w:pPr>
      <w:r>
        <w:rPr>
          <w:rFonts w:ascii="Times New Roman" w:hAnsi="Times New Roman" w:cs="Times New Roman"/>
          <w:b/>
          <w:sz w:val="32"/>
          <w:szCs w:val="32"/>
        </w:rPr>
        <w:t>October 13, 2022</w:t>
      </w:r>
    </w:p>
    <w:p w14:paraId="736EAD87" w14:textId="77777777" w:rsidR="00B24B17" w:rsidRDefault="00B24B17" w:rsidP="00B24B17">
      <w:pPr>
        <w:jc w:val="center"/>
        <w:rPr>
          <w:rFonts w:ascii="Times New Roman" w:hAnsi="Times New Roman" w:cs="Times New Roman"/>
          <w:sz w:val="24"/>
          <w:szCs w:val="24"/>
        </w:rPr>
      </w:pPr>
    </w:p>
    <w:p w14:paraId="78040BB3" w14:textId="0F5072E4" w:rsidR="00B24B17" w:rsidRDefault="00B24B17" w:rsidP="00B24B17">
      <w:pPr>
        <w:rPr>
          <w:rFonts w:ascii="Times New Roman" w:hAnsi="Times New Roman" w:cs="Times New Roman"/>
          <w:sz w:val="24"/>
          <w:szCs w:val="24"/>
        </w:rPr>
      </w:pPr>
      <w:r>
        <w:rPr>
          <w:rFonts w:ascii="Times New Roman" w:hAnsi="Times New Roman" w:cs="Times New Roman"/>
          <w:sz w:val="24"/>
          <w:szCs w:val="24"/>
        </w:rPr>
        <w:t xml:space="preserve">Chairman Ed Strickland called the meeting to order. There were 37 members in attendance.  A light meal of hotdogs, chips, cookies, assorted </w:t>
      </w:r>
      <w:proofErr w:type="gramStart"/>
      <w:r>
        <w:rPr>
          <w:rFonts w:ascii="Times New Roman" w:hAnsi="Times New Roman" w:cs="Times New Roman"/>
          <w:sz w:val="24"/>
          <w:szCs w:val="24"/>
        </w:rPr>
        <w:t>cakes</w:t>
      </w:r>
      <w:proofErr w:type="gramEnd"/>
      <w:r>
        <w:rPr>
          <w:rFonts w:ascii="Times New Roman" w:hAnsi="Times New Roman" w:cs="Times New Roman"/>
          <w:sz w:val="24"/>
          <w:szCs w:val="24"/>
        </w:rPr>
        <w:t xml:space="preserve"> and soft drinks was provided by members of the party.</w:t>
      </w:r>
    </w:p>
    <w:p w14:paraId="4E41D560" w14:textId="77777777" w:rsidR="00B24B17" w:rsidRDefault="00B24B17" w:rsidP="00B24B17">
      <w:pPr>
        <w:rPr>
          <w:rFonts w:ascii="Times New Roman" w:hAnsi="Times New Roman" w:cs="Times New Roman"/>
          <w:sz w:val="24"/>
          <w:szCs w:val="24"/>
        </w:rPr>
      </w:pPr>
    </w:p>
    <w:p w14:paraId="4EA3ADC0" w14:textId="64A24B58" w:rsidR="00B24B17" w:rsidRDefault="00B24B17" w:rsidP="00B24B17">
      <w:pPr>
        <w:rPr>
          <w:rFonts w:ascii="Times New Roman" w:hAnsi="Times New Roman" w:cs="Times New Roman"/>
          <w:sz w:val="24"/>
          <w:szCs w:val="24"/>
        </w:rPr>
      </w:pPr>
      <w:r>
        <w:rPr>
          <w:rFonts w:ascii="Times New Roman" w:hAnsi="Times New Roman" w:cs="Times New Roman"/>
          <w:sz w:val="24"/>
          <w:szCs w:val="24"/>
        </w:rPr>
        <w:t>Reverend Reynolds gave the invocation and Colonel Wyatt Mc</w:t>
      </w:r>
      <w:r w:rsidR="008A5347">
        <w:rPr>
          <w:rFonts w:ascii="Times New Roman" w:hAnsi="Times New Roman" w:cs="Times New Roman"/>
          <w:sz w:val="24"/>
          <w:szCs w:val="24"/>
        </w:rPr>
        <w:t>G</w:t>
      </w:r>
      <w:r>
        <w:rPr>
          <w:rFonts w:ascii="Times New Roman" w:hAnsi="Times New Roman" w:cs="Times New Roman"/>
          <w:sz w:val="24"/>
          <w:szCs w:val="24"/>
        </w:rPr>
        <w:t>ee led the Pledge of Allegiance.</w:t>
      </w:r>
    </w:p>
    <w:p w14:paraId="784D6B79" w14:textId="77777777" w:rsidR="00B24B17" w:rsidRDefault="00B24B17" w:rsidP="00B24B17">
      <w:pPr>
        <w:rPr>
          <w:rFonts w:ascii="Times New Roman" w:hAnsi="Times New Roman" w:cs="Times New Roman"/>
          <w:sz w:val="24"/>
          <w:szCs w:val="24"/>
        </w:rPr>
      </w:pPr>
    </w:p>
    <w:p w14:paraId="6D339AEF" w14:textId="4EE5BAEC" w:rsidR="00B24B17" w:rsidRDefault="00B24B17" w:rsidP="00B24B17">
      <w:pPr>
        <w:rPr>
          <w:rFonts w:ascii="Times New Roman" w:hAnsi="Times New Roman" w:cs="Times New Roman"/>
          <w:sz w:val="24"/>
          <w:szCs w:val="24"/>
        </w:rPr>
      </w:pPr>
      <w:r>
        <w:rPr>
          <w:rFonts w:ascii="Times New Roman" w:hAnsi="Times New Roman" w:cs="Times New Roman"/>
          <w:sz w:val="24"/>
          <w:szCs w:val="24"/>
        </w:rPr>
        <w:t>Secretary, Opie Pearce read the minutes from the September 8</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meeting.  A motion was made to accept the minutes </w:t>
      </w:r>
      <w:proofErr w:type="gramStart"/>
      <w:r>
        <w:rPr>
          <w:rFonts w:ascii="Times New Roman" w:hAnsi="Times New Roman" w:cs="Times New Roman"/>
          <w:sz w:val="24"/>
          <w:szCs w:val="24"/>
        </w:rPr>
        <w:t>as read,</w:t>
      </w:r>
      <w:proofErr w:type="gramEnd"/>
      <w:r>
        <w:rPr>
          <w:rFonts w:ascii="Times New Roman" w:hAnsi="Times New Roman" w:cs="Times New Roman"/>
          <w:sz w:val="24"/>
          <w:szCs w:val="24"/>
        </w:rPr>
        <w:t xml:space="preserve"> motion carried.    </w:t>
      </w:r>
    </w:p>
    <w:p w14:paraId="6FCBB34A" w14:textId="77777777" w:rsidR="00B24B17" w:rsidRDefault="00B24B17" w:rsidP="00B24B17">
      <w:pPr>
        <w:rPr>
          <w:rFonts w:ascii="Times New Roman" w:hAnsi="Times New Roman" w:cs="Times New Roman"/>
          <w:sz w:val="24"/>
          <w:szCs w:val="24"/>
        </w:rPr>
      </w:pPr>
      <w:r>
        <w:rPr>
          <w:rFonts w:ascii="Times New Roman" w:hAnsi="Times New Roman" w:cs="Times New Roman"/>
          <w:sz w:val="24"/>
          <w:szCs w:val="24"/>
        </w:rPr>
        <w:t xml:space="preserve">  </w:t>
      </w:r>
    </w:p>
    <w:p w14:paraId="74AA1072" w14:textId="46E4B44D" w:rsidR="00B24B17" w:rsidRDefault="00B24B17" w:rsidP="00B24B17">
      <w:pPr>
        <w:rPr>
          <w:rFonts w:ascii="Times New Roman" w:hAnsi="Times New Roman" w:cs="Times New Roman"/>
          <w:sz w:val="24"/>
          <w:szCs w:val="24"/>
        </w:rPr>
      </w:pPr>
      <w:r>
        <w:rPr>
          <w:rFonts w:ascii="Times New Roman" w:hAnsi="Times New Roman" w:cs="Times New Roman"/>
          <w:sz w:val="24"/>
          <w:szCs w:val="24"/>
        </w:rPr>
        <w:t xml:space="preserve">Treasurer Sidney Reynolds gave the Secretary’s report.  We have a balance of $707.48 in our operations account.  A motion was made to accept the secretary’s report </w:t>
      </w:r>
      <w:proofErr w:type="gramStart"/>
      <w:r>
        <w:rPr>
          <w:rFonts w:ascii="Times New Roman" w:hAnsi="Times New Roman" w:cs="Times New Roman"/>
          <w:sz w:val="24"/>
          <w:szCs w:val="24"/>
        </w:rPr>
        <w:t>as read,</w:t>
      </w:r>
      <w:proofErr w:type="gramEnd"/>
      <w:r>
        <w:rPr>
          <w:rFonts w:ascii="Times New Roman" w:hAnsi="Times New Roman" w:cs="Times New Roman"/>
          <w:sz w:val="24"/>
          <w:szCs w:val="24"/>
        </w:rPr>
        <w:t xml:space="preserve"> motion carried.</w:t>
      </w:r>
    </w:p>
    <w:p w14:paraId="3B45DB47" w14:textId="77777777" w:rsidR="00B24B17" w:rsidRDefault="00B24B17" w:rsidP="00B24B17">
      <w:pPr>
        <w:rPr>
          <w:rFonts w:ascii="Times New Roman" w:hAnsi="Times New Roman" w:cs="Times New Roman"/>
          <w:sz w:val="24"/>
          <w:szCs w:val="24"/>
        </w:rPr>
      </w:pPr>
    </w:p>
    <w:p w14:paraId="2B3F19E8" w14:textId="77777777" w:rsidR="008A5347" w:rsidRDefault="00B24B17" w:rsidP="00B24B17">
      <w:pPr>
        <w:rPr>
          <w:rFonts w:ascii="Times New Roman" w:hAnsi="Times New Roman" w:cs="Times New Roman"/>
          <w:sz w:val="24"/>
          <w:szCs w:val="24"/>
        </w:rPr>
      </w:pPr>
      <w:r>
        <w:rPr>
          <w:rFonts w:ascii="Times New Roman" w:hAnsi="Times New Roman" w:cs="Times New Roman"/>
          <w:sz w:val="24"/>
          <w:szCs w:val="24"/>
        </w:rPr>
        <w:t xml:space="preserve">Web Master, John Edwards reported we went from 194,560 to 195,605 page visits on </w:t>
      </w:r>
      <w:proofErr w:type="gramStart"/>
      <w:r>
        <w:rPr>
          <w:rFonts w:ascii="Times New Roman" w:hAnsi="Times New Roman" w:cs="Times New Roman"/>
          <w:sz w:val="24"/>
          <w:szCs w:val="24"/>
        </w:rPr>
        <w:t>our</w:t>
      </w:r>
      <w:proofErr w:type="gramEnd"/>
      <w:r>
        <w:rPr>
          <w:rFonts w:ascii="Times New Roman" w:hAnsi="Times New Roman" w:cs="Times New Roman"/>
          <w:sz w:val="24"/>
          <w:szCs w:val="24"/>
        </w:rPr>
        <w:t xml:space="preserve"> </w:t>
      </w:r>
    </w:p>
    <w:p w14:paraId="01FA01FF" w14:textId="3CB7CA9C" w:rsidR="00B24B17" w:rsidRDefault="008A5347" w:rsidP="00B24B17">
      <w:pPr>
        <w:rPr>
          <w:rFonts w:ascii="Times New Roman" w:hAnsi="Times New Roman" w:cs="Times New Roman"/>
          <w:sz w:val="24"/>
          <w:szCs w:val="24"/>
        </w:rPr>
      </w:pPr>
      <w:r>
        <w:rPr>
          <w:rFonts w:ascii="Times New Roman" w:hAnsi="Times New Roman" w:cs="Times New Roman"/>
          <w:sz w:val="24"/>
          <w:szCs w:val="24"/>
        </w:rPr>
        <w:t>w</w:t>
      </w:r>
      <w:r w:rsidR="00B24B17">
        <w:rPr>
          <w:rFonts w:ascii="Times New Roman" w:hAnsi="Times New Roman" w:cs="Times New Roman"/>
          <w:sz w:val="24"/>
          <w:szCs w:val="24"/>
        </w:rPr>
        <w:t xml:space="preserve">ebsite.  </w:t>
      </w:r>
    </w:p>
    <w:p w14:paraId="6F2B46E3" w14:textId="77777777" w:rsidR="00B24B17" w:rsidRDefault="00B24B17" w:rsidP="00B24B17">
      <w:pPr>
        <w:rPr>
          <w:rFonts w:ascii="Times New Roman" w:hAnsi="Times New Roman" w:cs="Times New Roman"/>
          <w:sz w:val="24"/>
          <w:szCs w:val="24"/>
        </w:rPr>
      </w:pPr>
    </w:p>
    <w:p w14:paraId="20F47EB4" w14:textId="2DA2EA91" w:rsidR="00B24B17" w:rsidRDefault="00B24B17" w:rsidP="00B24B17">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announced we still need a place to hand out campaign signs.   If anyone can offer another place to do </w:t>
      </w:r>
      <w:proofErr w:type="gramStart"/>
      <w:r>
        <w:rPr>
          <w:rFonts w:ascii="Times New Roman" w:hAnsi="Times New Roman" w:cs="Times New Roman"/>
          <w:color w:val="202124"/>
          <w:sz w:val="24"/>
          <w:szCs w:val="24"/>
          <w:shd w:val="clear" w:color="auto" w:fill="FFFFFF"/>
        </w:rPr>
        <w:t>this</w:t>
      </w:r>
      <w:proofErr w:type="gramEnd"/>
      <w:r>
        <w:rPr>
          <w:rFonts w:ascii="Times New Roman" w:hAnsi="Times New Roman" w:cs="Times New Roman"/>
          <w:color w:val="202124"/>
          <w:sz w:val="24"/>
          <w:szCs w:val="24"/>
          <w:shd w:val="clear" w:color="auto" w:fill="FFFFFF"/>
        </w:rPr>
        <w:t xml:space="preserve"> please let Chairman Strickland know. </w:t>
      </w:r>
    </w:p>
    <w:p w14:paraId="5EAD7C61" w14:textId="77777777" w:rsidR="00B24B17" w:rsidRDefault="00B24B17" w:rsidP="00B24B17">
      <w:pPr>
        <w:rPr>
          <w:rFonts w:ascii="Times New Roman" w:hAnsi="Times New Roman" w:cs="Times New Roman"/>
          <w:color w:val="202124"/>
          <w:sz w:val="24"/>
          <w:szCs w:val="24"/>
          <w:shd w:val="clear" w:color="auto" w:fill="FFFFFF"/>
        </w:rPr>
      </w:pPr>
    </w:p>
    <w:p w14:paraId="662222CF" w14:textId="154260C1" w:rsidR="008B4050" w:rsidRDefault="00B24B17" w:rsidP="00B24B17">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Chairman Strickland announced 900 absentee ballots were mailed.  Early voting begins October 20</w:t>
      </w:r>
      <w:r w:rsidR="00CE2CFF">
        <w:rPr>
          <w:rFonts w:ascii="Times New Roman" w:hAnsi="Times New Roman" w:cs="Times New Roman"/>
          <w:color w:val="202124"/>
          <w:sz w:val="24"/>
          <w:szCs w:val="24"/>
          <w:shd w:val="clear" w:color="auto" w:fill="FFFFFF"/>
        </w:rPr>
        <w:t>th</w:t>
      </w:r>
      <w:r>
        <w:rPr>
          <w:rFonts w:ascii="Times New Roman" w:hAnsi="Times New Roman" w:cs="Times New Roman"/>
          <w:color w:val="202124"/>
          <w:sz w:val="24"/>
          <w:szCs w:val="24"/>
          <w:shd w:val="clear" w:color="auto" w:fill="FFFFFF"/>
        </w:rPr>
        <w:t xml:space="preserve"> at the Board of Elections in Louisburg, Youngsville Library, Bunn Sheriff’s Sub-station and Franklinton Lions Club.  </w:t>
      </w:r>
    </w:p>
    <w:p w14:paraId="44C1A3F6" w14:textId="77777777" w:rsidR="008B4050" w:rsidRDefault="008B4050" w:rsidP="00B24B17">
      <w:pPr>
        <w:rPr>
          <w:rFonts w:ascii="Times New Roman" w:hAnsi="Times New Roman" w:cs="Times New Roman"/>
          <w:color w:val="202124"/>
          <w:sz w:val="24"/>
          <w:szCs w:val="24"/>
          <w:shd w:val="clear" w:color="auto" w:fill="FFFFFF"/>
        </w:rPr>
      </w:pPr>
    </w:p>
    <w:p w14:paraId="6AFEE0D0" w14:textId="77777777" w:rsidR="008B4050" w:rsidRDefault="00B24B17" w:rsidP="00B24B17">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Larry Norman announced he attended the Observer Training Session.  He said they gave some very good training points.  </w:t>
      </w:r>
    </w:p>
    <w:p w14:paraId="53722E44" w14:textId="77777777" w:rsidR="008B4050" w:rsidRDefault="008B4050" w:rsidP="00B24B17">
      <w:pPr>
        <w:rPr>
          <w:rFonts w:ascii="Times New Roman" w:hAnsi="Times New Roman" w:cs="Times New Roman"/>
          <w:color w:val="202124"/>
          <w:sz w:val="24"/>
          <w:szCs w:val="24"/>
          <w:shd w:val="clear" w:color="auto" w:fill="FFFFFF"/>
        </w:rPr>
      </w:pPr>
    </w:p>
    <w:p w14:paraId="01EE76C8" w14:textId="77777777" w:rsidR="008B4050" w:rsidRDefault="00B24B17" w:rsidP="00B24B17">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Sample Ballots are</w:t>
      </w:r>
      <w:r w:rsidR="00050E58">
        <w:rPr>
          <w:rFonts w:ascii="Times New Roman" w:hAnsi="Times New Roman" w:cs="Times New Roman"/>
          <w:color w:val="202124"/>
          <w:sz w:val="24"/>
          <w:szCs w:val="24"/>
          <w:shd w:val="clear" w:color="auto" w:fill="FFFFFF"/>
        </w:rPr>
        <w:t xml:space="preserve"> now</w:t>
      </w:r>
      <w:r>
        <w:rPr>
          <w:rFonts w:ascii="Times New Roman" w:hAnsi="Times New Roman" w:cs="Times New Roman"/>
          <w:color w:val="202124"/>
          <w:sz w:val="24"/>
          <w:szCs w:val="24"/>
          <w:shd w:val="clear" w:color="auto" w:fill="FFFFFF"/>
        </w:rPr>
        <w:t xml:space="preserve"> available on the </w:t>
      </w:r>
      <w:r w:rsidR="00050E58">
        <w:rPr>
          <w:rFonts w:ascii="Times New Roman" w:hAnsi="Times New Roman" w:cs="Times New Roman"/>
          <w:color w:val="202124"/>
          <w:sz w:val="24"/>
          <w:szCs w:val="24"/>
          <w:shd w:val="clear" w:color="auto" w:fill="FFFFFF"/>
        </w:rPr>
        <w:t xml:space="preserve">State Board of Elections Website.  </w:t>
      </w:r>
      <w:r>
        <w:rPr>
          <w:rFonts w:ascii="Times New Roman" w:hAnsi="Times New Roman" w:cs="Times New Roman"/>
          <w:color w:val="202124"/>
          <w:sz w:val="24"/>
          <w:szCs w:val="24"/>
          <w:shd w:val="clear" w:color="auto" w:fill="FFFFFF"/>
        </w:rPr>
        <w:t xml:space="preserve"> </w:t>
      </w:r>
    </w:p>
    <w:p w14:paraId="6BA0DE72" w14:textId="77777777" w:rsidR="008B4050" w:rsidRDefault="008B4050" w:rsidP="00B24B17">
      <w:pPr>
        <w:rPr>
          <w:rFonts w:ascii="Times New Roman" w:hAnsi="Times New Roman" w:cs="Times New Roman"/>
          <w:color w:val="202124"/>
          <w:sz w:val="24"/>
          <w:szCs w:val="24"/>
          <w:shd w:val="clear" w:color="auto" w:fill="FFFFFF"/>
        </w:rPr>
      </w:pPr>
    </w:p>
    <w:p w14:paraId="3B7DD4F7" w14:textId="066BBD19" w:rsidR="00050E58" w:rsidRDefault="00050E58" w:rsidP="00B24B17">
      <w:pPr>
        <w:rPr>
          <w:rFonts w:ascii="Times New Roman" w:hAnsi="Times New Roman" w:cs="Times New Roman"/>
          <w:color w:val="202124"/>
          <w:sz w:val="24"/>
          <w:szCs w:val="24"/>
          <w:shd w:val="clear" w:color="auto" w:fill="FFFFFF"/>
        </w:rPr>
      </w:pPr>
      <w:proofErr w:type="spellStart"/>
      <w:r>
        <w:rPr>
          <w:rFonts w:ascii="Times New Roman" w:hAnsi="Times New Roman" w:cs="Times New Roman"/>
          <w:color w:val="202124"/>
          <w:sz w:val="24"/>
          <w:szCs w:val="24"/>
          <w:shd w:val="clear" w:color="auto" w:fill="FFFFFF"/>
        </w:rPr>
        <w:t>Mr</w:t>
      </w:r>
      <w:proofErr w:type="spellEnd"/>
      <w:r>
        <w:rPr>
          <w:rFonts w:ascii="Times New Roman" w:hAnsi="Times New Roman" w:cs="Times New Roman"/>
          <w:color w:val="202124"/>
          <w:sz w:val="24"/>
          <w:szCs w:val="24"/>
          <w:shd w:val="clear" w:color="auto" w:fill="FFFFFF"/>
        </w:rPr>
        <w:t xml:space="preserve"> &amp; </w:t>
      </w:r>
      <w:proofErr w:type="spellStart"/>
      <w:r>
        <w:rPr>
          <w:rFonts w:ascii="Times New Roman" w:hAnsi="Times New Roman" w:cs="Times New Roman"/>
          <w:color w:val="202124"/>
          <w:sz w:val="24"/>
          <w:szCs w:val="24"/>
          <w:shd w:val="clear" w:color="auto" w:fill="FFFFFF"/>
        </w:rPr>
        <w:t>Mrs</w:t>
      </w:r>
      <w:proofErr w:type="spellEnd"/>
      <w:r>
        <w:rPr>
          <w:rFonts w:ascii="Times New Roman" w:hAnsi="Times New Roman" w:cs="Times New Roman"/>
          <w:color w:val="202124"/>
          <w:sz w:val="24"/>
          <w:szCs w:val="24"/>
          <w:shd w:val="clear" w:color="auto" w:fill="FFFFFF"/>
        </w:rPr>
        <w:t xml:space="preserve"> Reynolds </w:t>
      </w:r>
      <w:r w:rsidR="008B4050">
        <w:rPr>
          <w:rFonts w:ascii="Times New Roman" w:hAnsi="Times New Roman" w:cs="Times New Roman"/>
          <w:color w:val="202124"/>
          <w:sz w:val="24"/>
          <w:szCs w:val="24"/>
          <w:shd w:val="clear" w:color="auto" w:fill="FFFFFF"/>
        </w:rPr>
        <w:t xml:space="preserve">announced they </w:t>
      </w:r>
      <w:r>
        <w:rPr>
          <w:rFonts w:ascii="Times New Roman" w:hAnsi="Times New Roman" w:cs="Times New Roman"/>
          <w:color w:val="202124"/>
          <w:sz w:val="24"/>
          <w:szCs w:val="24"/>
          <w:shd w:val="clear" w:color="auto" w:fill="FFFFFF"/>
        </w:rPr>
        <w:t xml:space="preserve">will be attending the </w:t>
      </w:r>
      <w:proofErr w:type="gramStart"/>
      <w:r>
        <w:rPr>
          <w:rFonts w:ascii="Times New Roman" w:hAnsi="Times New Roman" w:cs="Times New Roman"/>
          <w:color w:val="202124"/>
          <w:sz w:val="24"/>
          <w:szCs w:val="24"/>
          <w:shd w:val="clear" w:color="auto" w:fill="FFFFFF"/>
        </w:rPr>
        <w:t>District</w:t>
      </w:r>
      <w:proofErr w:type="gramEnd"/>
      <w:r>
        <w:rPr>
          <w:rFonts w:ascii="Times New Roman" w:hAnsi="Times New Roman" w:cs="Times New Roman"/>
          <w:color w:val="202124"/>
          <w:sz w:val="24"/>
          <w:szCs w:val="24"/>
          <w:shd w:val="clear" w:color="auto" w:fill="FFFFFF"/>
        </w:rPr>
        <w:t xml:space="preserve"> 1 Conference.</w:t>
      </w:r>
    </w:p>
    <w:p w14:paraId="26F956C5" w14:textId="77777777" w:rsidR="00050E58" w:rsidRDefault="00050E58" w:rsidP="00B24B17">
      <w:pPr>
        <w:rPr>
          <w:rFonts w:ascii="Times New Roman" w:hAnsi="Times New Roman" w:cs="Times New Roman"/>
          <w:color w:val="202124"/>
          <w:sz w:val="24"/>
          <w:szCs w:val="24"/>
          <w:shd w:val="clear" w:color="auto" w:fill="FFFFFF"/>
        </w:rPr>
      </w:pPr>
    </w:p>
    <w:p w14:paraId="3FF029BC" w14:textId="59177870" w:rsidR="00B24B17" w:rsidRDefault="00050E58" w:rsidP="00B24B17">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Chairman Strickland announced the State Party Chairman will be at Youngsville Realty at 12:00 noon</w:t>
      </w:r>
      <w:r w:rsidR="008A5347">
        <w:rPr>
          <w:rFonts w:ascii="Times New Roman" w:hAnsi="Times New Roman" w:cs="Times New Roman"/>
          <w:color w:val="202124"/>
          <w:sz w:val="24"/>
          <w:szCs w:val="24"/>
          <w:shd w:val="clear" w:color="auto" w:fill="FFFFFF"/>
        </w:rPr>
        <w:t xml:space="preserve"> on October 22nd</w:t>
      </w:r>
      <w:r>
        <w:rPr>
          <w:rFonts w:ascii="Times New Roman" w:hAnsi="Times New Roman" w:cs="Times New Roman"/>
          <w:color w:val="202124"/>
          <w:sz w:val="24"/>
          <w:szCs w:val="24"/>
          <w:shd w:val="clear" w:color="auto" w:fill="FFFFFF"/>
        </w:rPr>
        <w:t xml:space="preserve">.  Ed said refreshments will be provided.  Everyone is invited.  </w:t>
      </w:r>
    </w:p>
    <w:p w14:paraId="399E1B10" w14:textId="0180F6D4" w:rsidR="00050E58" w:rsidRDefault="00050E58" w:rsidP="00B24B17">
      <w:pPr>
        <w:rPr>
          <w:rFonts w:ascii="Times New Roman" w:hAnsi="Times New Roman" w:cs="Times New Roman"/>
          <w:color w:val="202124"/>
          <w:sz w:val="24"/>
          <w:szCs w:val="24"/>
          <w:shd w:val="clear" w:color="auto" w:fill="FFFFFF"/>
        </w:rPr>
      </w:pPr>
    </w:p>
    <w:p w14:paraId="6D9EA9BB" w14:textId="101CE1B6" w:rsidR="00050E58" w:rsidRDefault="00050E58" w:rsidP="00B24B17">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also announced Jack and Evonne Mizzelle will be handing out campaign signs at the Louisburg Walmart.  They used to hand out signs at Food </w:t>
      </w:r>
      <w:proofErr w:type="gramStart"/>
      <w:r>
        <w:rPr>
          <w:rFonts w:ascii="Times New Roman" w:hAnsi="Times New Roman" w:cs="Times New Roman"/>
          <w:color w:val="202124"/>
          <w:sz w:val="24"/>
          <w:szCs w:val="24"/>
          <w:shd w:val="clear" w:color="auto" w:fill="FFFFFF"/>
        </w:rPr>
        <w:t>Lion</w:t>
      </w:r>
      <w:proofErr w:type="gramEnd"/>
      <w:r>
        <w:rPr>
          <w:rFonts w:ascii="Times New Roman" w:hAnsi="Times New Roman" w:cs="Times New Roman"/>
          <w:color w:val="202124"/>
          <w:sz w:val="24"/>
          <w:szCs w:val="24"/>
          <w:shd w:val="clear" w:color="auto" w:fill="FFFFFF"/>
        </w:rPr>
        <w:t xml:space="preserve"> but they were asked to stop.</w:t>
      </w:r>
    </w:p>
    <w:p w14:paraId="3F0BCE92" w14:textId="77777777" w:rsidR="00050E58" w:rsidRDefault="00050E58" w:rsidP="00B24B17">
      <w:pPr>
        <w:rPr>
          <w:rFonts w:ascii="Times New Roman" w:hAnsi="Times New Roman" w:cs="Times New Roman"/>
          <w:color w:val="202124"/>
          <w:sz w:val="24"/>
          <w:szCs w:val="24"/>
          <w:shd w:val="clear" w:color="auto" w:fill="FFFFFF"/>
        </w:rPr>
      </w:pPr>
    </w:p>
    <w:p w14:paraId="7B7DEE5B" w14:textId="77777777" w:rsidR="00B24B17" w:rsidRDefault="00B24B17" w:rsidP="00B24B17">
      <w:pPr>
        <w:rPr>
          <w:rFonts w:ascii="Times New Roman" w:hAnsi="Times New Roman" w:cs="Times New Roman"/>
          <w:sz w:val="24"/>
          <w:szCs w:val="24"/>
        </w:rPr>
      </w:pPr>
      <w:r>
        <w:rPr>
          <w:rFonts w:ascii="Times New Roman" w:hAnsi="Times New Roman" w:cs="Times New Roman"/>
          <w:b/>
          <w:bCs/>
          <w:sz w:val="24"/>
          <w:szCs w:val="24"/>
          <w:u w:val="single"/>
        </w:rPr>
        <w:t>Candidates</w:t>
      </w:r>
      <w:r>
        <w:rPr>
          <w:rFonts w:ascii="Times New Roman" w:hAnsi="Times New Roman" w:cs="Times New Roman"/>
          <w:b/>
          <w:bCs/>
          <w:sz w:val="24"/>
          <w:szCs w:val="24"/>
        </w:rPr>
        <w:t>:</w:t>
      </w:r>
      <w:r>
        <w:rPr>
          <w:rFonts w:ascii="Times New Roman" w:hAnsi="Times New Roman" w:cs="Times New Roman"/>
          <w:sz w:val="24"/>
          <w:szCs w:val="24"/>
        </w:rPr>
        <w:t xml:space="preserve"> </w:t>
      </w:r>
    </w:p>
    <w:p w14:paraId="6E3831D2" w14:textId="15FECA7C" w:rsidR="00050E58" w:rsidRDefault="00B24B17" w:rsidP="00B24B17">
      <w:pPr>
        <w:rPr>
          <w:rFonts w:ascii="Times New Roman" w:hAnsi="Times New Roman" w:cs="Times New Roman"/>
          <w:sz w:val="24"/>
          <w:szCs w:val="24"/>
        </w:rPr>
      </w:pPr>
      <w:r>
        <w:rPr>
          <w:rFonts w:ascii="Times New Roman" w:hAnsi="Times New Roman" w:cs="Times New Roman"/>
          <w:sz w:val="24"/>
          <w:szCs w:val="24"/>
        </w:rPr>
        <w:t>Roxanne Bragg, candidate for Franklin County Commissioner</w:t>
      </w:r>
      <w:r w:rsidR="00050E58">
        <w:rPr>
          <w:rFonts w:ascii="Times New Roman" w:hAnsi="Times New Roman" w:cs="Times New Roman"/>
          <w:sz w:val="24"/>
          <w:szCs w:val="24"/>
        </w:rPr>
        <w:t>, Dist. 2</w:t>
      </w:r>
      <w:r>
        <w:rPr>
          <w:rFonts w:ascii="Times New Roman" w:hAnsi="Times New Roman" w:cs="Times New Roman"/>
          <w:sz w:val="24"/>
          <w:szCs w:val="24"/>
        </w:rPr>
        <w:t xml:space="preserve"> spoke briefly on her campaign. </w:t>
      </w:r>
      <w:r w:rsidR="00050E58">
        <w:rPr>
          <w:rFonts w:ascii="Times New Roman" w:hAnsi="Times New Roman" w:cs="Times New Roman"/>
          <w:sz w:val="24"/>
          <w:szCs w:val="24"/>
        </w:rPr>
        <w:t xml:space="preserve"> She is having a BBQ sale at the Owl’s Roost on October 29</w:t>
      </w:r>
      <w:r w:rsidR="00050E58" w:rsidRPr="00050E58">
        <w:rPr>
          <w:rFonts w:ascii="Times New Roman" w:hAnsi="Times New Roman" w:cs="Times New Roman"/>
          <w:sz w:val="24"/>
          <w:szCs w:val="24"/>
          <w:vertAlign w:val="superscript"/>
        </w:rPr>
        <w:t>th</w:t>
      </w:r>
      <w:r w:rsidR="00050E58">
        <w:rPr>
          <w:rFonts w:ascii="Times New Roman" w:hAnsi="Times New Roman" w:cs="Times New Roman"/>
          <w:sz w:val="24"/>
          <w:szCs w:val="24"/>
        </w:rPr>
        <w:t xml:space="preserve">.  She asked for help at Cedar Creek Precinct and Epsom Precinct.  </w:t>
      </w:r>
    </w:p>
    <w:p w14:paraId="6AAAB695" w14:textId="322B7388" w:rsidR="00050E58" w:rsidRDefault="00050E58" w:rsidP="00B24B17">
      <w:pPr>
        <w:rPr>
          <w:rFonts w:ascii="Times New Roman" w:hAnsi="Times New Roman" w:cs="Times New Roman"/>
          <w:sz w:val="24"/>
          <w:szCs w:val="24"/>
        </w:rPr>
      </w:pPr>
    </w:p>
    <w:p w14:paraId="6B1B2D0A" w14:textId="77777777" w:rsidR="008B4050" w:rsidRDefault="00050E58" w:rsidP="00B24B17">
      <w:pPr>
        <w:rPr>
          <w:rFonts w:ascii="Times New Roman" w:hAnsi="Times New Roman" w:cs="Times New Roman"/>
          <w:sz w:val="24"/>
          <w:szCs w:val="24"/>
        </w:rPr>
      </w:pPr>
      <w:r>
        <w:rPr>
          <w:rFonts w:ascii="Times New Roman" w:hAnsi="Times New Roman" w:cs="Times New Roman"/>
          <w:sz w:val="24"/>
          <w:szCs w:val="24"/>
        </w:rPr>
        <w:lastRenderedPageBreak/>
        <w:t xml:space="preserve">Patricia Burnette Chastain, candidate for Clerk of Court spoke on her campaign.  Patricia said she will work for the people of Franklin County.  </w:t>
      </w:r>
      <w:r w:rsidR="008B4050">
        <w:rPr>
          <w:rFonts w:ascii="Times New Roman" w:hAnsi="Times New Roman" w:cs="Times New Roman"/>
          <w:sz w:val="24"/>
          <w:szCs w:val="24"/>
        </w:rPr>
        <w:t xml:space="preserve">She asked for everyone’s support and vote.  </w:t>
      </w:r>
    </w:p>
    <w:p w14:paraId="516760A9" w14:textId="77777777" w:rsidR="008B4050" w:rsidRDefault="008B4050" w:rsidP="00B24B17">
      <w:pPr>
        <w:rPr>
          <w:rFonts w:ascii="Times New Roman" w:hAnsi="Times New Roman" w:cs="Times New Roman"/>
          <w:sz w:val="24"/>
          <w:szCs w:val="24"/>
        </w:rPr>
      </w:pPr>
    </w:p>
    <w:p w14:paraId="47FBF67B" w14:textId="7B025947" w:rsidR="00050E58" w:rsidRDefault="008B4050" w:rsidP="00B24B17">
      <w:pPr>
        <w:rPr>
          <w:rFonts w:ascii="Times New Roman" w:hAnsi="Times New Roman" w:cs="Times New Roman"/>
          <w:sz w:val="24"/>
          <w:szCs w:val="24"/>
        </w:rPr>
      </w:pPr>
      <w:r>
        <w:rPr>
          <w:rFonts w:ascii="Times New Roman" w:hAnsi="Times New Roman" w:cs="Times New Roman"/>
          <w:sz w:val="24"/>
          <w:szCs w:val="24"/>
        </w:rPr>
        <w:t xml:space="preserve">Commissioner, Harry Foy spoke briefly on his campaign.  He is seeking re-election as County Commissioner At-Large for his 9th time running.  Harry said he is not a “yes” man.  He is appalled at all the big spending going on.  He will be having more free hot dog days in the coming weeks.  </w:t>
      </w:r>
      <w:r w:rsidR="00050E58">
        <w:rPr>
          <w:rFonts w:ascii="Times New Roman" w:hAnsi="Times New Roman" w:cs="Times New Roman"/>
          <w:sz w:val="24"/>
          <w:szCs w:val="24"/>
        </w:rPr>
        <w:t xml:space="preserve"> </w:t>
      </w:r>
    </w:p>
    <w:p w14:paraId="2E0F0ECC" w14:textId="77777777" w:rsidR="008B4050" w:rsidRDefault="008B4050" w:rsidP="00B24B17">
      <w:pPr>
        <w:rPr>
          <w:rFonts w:ascii="Times New Roman" w:hAnsi="Times New Roman" w:cs="Times New Roman"/>
          <w:sz w:val="24"/>
          <w:szCs w:val="24"/>
        </w:rPr>
      </w:pPr>
    </w:p>
    <w:p w14:paraId="0ADFE597" w14:textId="251BD58A" w:rsidR="00B24B17" w:rsidRDefault="008B4050" w:rsidP="00B24B17">
      <w:pPr>
        <w:rPr>
          <w:rFonts w:ascii="Times New Roman" w:hAnsi="Times New Roman" w:cs="Times New Roman"/>
          <w:sz w:val="24"/>
          <w:szCs w:val="24"/>
        </w:rPr>
      </w:pPr>
      <w:r>
        <w:rPr>
          <w:rFonts w:ascii="Times New Roman" w:hAnsi="Times New Roman" w:cs="Times New Roman"/>
          <w:sz w:val="24"/>
          <w:szCs w:val="24"/>
        </w:rPr>
        <w:t xml:space="preserve">Chairman Strickland said our candidates could use some </w:t>
      </w:r>
      <w:proofErr w:type="spellStart"/>
      <w:r>
        <w:rPr>
          <w:rFonts w:ascii="Times New Roman" w:hAnsi="Times New Roman" w:cs="Times New Roman"/>
          <w:sz w:val="24"/>
          <w:szCs w:val="24"/>
        </w:rPr>
        <w:t>robo</w:t>
      </w:r>
      <w:proofErr w:type="spellEnd"/>
      <w:r>
        <w:rPr>
          <w:rFonts w:ascii="Times New Roman" w:hAnsi="Times New Roman" w:cs="Times New Roman"/>
          <w:sz w:val="24"/>
          <w:szCs w:val="24"/>
        </w:rPr>
        <w:t>-calls and emails sent.  Anyone that can help please let him know.</w:t>
      </w:r>
      <w:r w:rsidR="00B24B17">
        <w:rPr>
          <w:rFonts w:ascii="Times New Roman" w:hAnsi="Times New Roman" w:cs="Times New Roman"/>
          <w:sz w:val="24"/>
          <w:szCs w:val="24"/>
        </w:rPr>
        <w:t xml:space="preserve">    </w:t>
      </w:r>
    </w:p>
    <w:p w14:paraId="4A778CAD" w14:textId="77777777" w:rsidR="00B24B17" w:rsidRDefault="00B24B17" w:rsidP="00B24B17">
      <w:pPr>
        <w:rPr>
          <w:rFonts w:ascii="Times New Roman" w:hAnsi="Times New Roman" w:cs="Times New Roman"/>
          <w:b/>
          <w:bCs/>
          <w:color w:val="202124"/>
          <w:sz w:val="24"/>
          <w:szCs w:val="24"/>
          <w:u w:val="single"/>
          <w:shd w:val="clear" w:color="auto" w:fill="FFFFFF"/>
        </w:rPr>
      </w:pPr>
    </w:p>
    <w:p w14:paraId="675C92E0" w14:textId="77777777" w:rsidR="00B24B17" w:rsidRDefault="00B24B17" w:rsidP="00B24B17">
      <w:pPr>
        <w:rPr>
          <w:rFonts w:ascii="Times New Roman" w:hAnsi="Times New Roman" w:cs="Times New Roman"/>
          <w:color w:val="202124"/>
          <w:sz w:val="24"/>
          <w:szCs w:val="24"/>
          <w:shd w:val="clear" w:color="auto" w:fill="FFFFFF"/>
        </w:rPr>
      </w:pPr>
      <w:r>
        <w:rPr>
          <w:rFonts w:ascii="Times New Roman" w:hAnsi="Times New Roman" w:cs="Times New Roman"/>
          <w:b/>
          <w:bCs/>
          <w:color w:val="202124"/>
          <w:sz w:val="24"/>
          <w:szCs w:val="24"/>
          <w:u w:val="single"/>
          <w:shd w:val="clear" w:color="auto" w:fill="FFFFFF"/>
        </w:rPr>
        <w:t>Other Business</w:t>
      </w:r>
      <w:r>
        <w:rPr>
          <w:rFonts w:ascii="Times New Roman" w:hAnsi="Times New Roman" w:cs="Times New Roman"/>
          <w:b/>
          <w:bCs/>
          <w:color w:val="202124"/>
          <w:sz w:val="24"/>
          <w:szCs w:val="24"/>
          <w:shd w:val="clear" w:color="auto" w:fill="FFFFFF"/>
        </w:rPr>
        <w:t>:</w:t>
      </w:r>
    </w:p>
    <w:p w14:paraId="001616BE" w14:textId="0474ECA2" w:rsidR="008B4050" w:rsidRDefault="008B4050" w:rsidP="00B24B17">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Ginger Pew attended the meeting expressing a desire to give out welcome packets to new attendees of the Franklin County Republican party.  The information will be in red folders representing the Republican party.  It will contain an information sheet with our website address, current executive committee members and their contact phone numbers</w:t>
      </w:r>
      <w:r w:rsidR="005431CB">
        <w:rPr>
          <w:rFonts w:ascii="Times New Roman" w:hAnsi="Times New Roman" w:cs="Times New Roman"/>
          <w:color w:val="202124"/>
          <w:sz w:val="24"/>
          <w:szCs w:val="24"/>
          <w:shd w:val="clear" w:color="auto" w:fill="FFFFFF"/>
        </w:rPr>
        <w:t xml:space="preserve">, information on which district or precinct you live in and information on how to volunteer your time with the election process.  It will also contain a magnet as a reminder for the monthly meetings.  </w:t>
      </w:r>
      <w:r w:rsidR="00CE2CFF">
        <w:rPr>
          <w:rFonts w:ascii="Times New Roman" w:hAnsi="Times New Roman" w:cs="Times New Roman"/>
          <w:color w:val="202124"/>
          <w:sz w:val="24"/>
          <w:szCs w:val="24"/>
          <w:shd w:val="clear" w:color="auto" w:fill="FFFFFF"/>
        </w:rPr>
        <w:t xml:space="preserve">This new procedure was well received by all members as a good idea.  </w:t>
      </w:r>
      <w:r w:rsidR="005431CB">
        <w:rPr>
          <w:rFonts w:ascii="Times New Roman" w:hAnsi="Times New Roman" w:cs="Times New Roman"/>
          <w:color w:val="202124"/>
          <w:sz w:val="24"/>
          <w:szCs w:val="24"/>
          <w:shd w:val="clear" w:color="auto" w:fill="FFFFFF"/>
        </w:rPr>
        <w:t xml:space="preserve"> </w:t>
      </w:r>
    </w:p>
    <w:p w14:paraId="2B27C1CC" w14:textId="77777777" w:rsidR="005431CB" w:rsidRDefault="005431CB" w:rsidP="00B24B17">
      <w:pPr>
        <w:rPr>
          <w:rFonts w:ascii="Times New Roman" w:hAnsi="Times New Roman" w:cs="Times New Roman"/>
          <w:color w:val="202124"/>
          <w:sz w:val="24"/>
          <w:szCs w:val="24"/>
          <w:shd w:val="clear" w:color="auto" w:fill="FFFFFF"/>
        </w:rPr>
      </w:pPr>
    </w:p>
    <w:p w14:paraId="74C62A4A" w14:textId="2FC058EF" w:rsidR="008B4050" w:rsidRDefault="008B4050" w:rsidP="00B24B17">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announced he is having Chairman’s Meetings every couple of months.  There are many </w:t>
      </w:r>
      <w:proofErr w:type="gramStart"/>
      <w:r>
        <w:rPr>
          <w:rFonts w:ascii="Times New Roman" w:hAnsi="Times New Roman" w:cs="Times New Roman"/>
          <w:color w:val="202124"/>
          <w:sz w:val="24"/>
          <w:szCs w:val="24"/>
          <w:shd w:val="clear" w:color="auto" w:fill="FFFFFF"/>
        </w:rPr>
        <w:t>law suits</w:t>
      </w:r>
      <w:proofErr w:type="gramEnd"/>
      <w:r>
        <w:rPr>
          <w:rFonts w:ascii="Times New Roman" w:hAnsi="Times New Roman" w:cs="Times New Roman"/>
          <w:color w:val="202124"/>
          <w:sz w:val="24"/>
          <w:szCs w:val="24"/>
          <w:shd w:val="clear" w:color="auto" w:fill="FFFFFF"/>
        </w:rPr>
        <w:t xml:space="preserve"> in the works right no</w:t>
      </w:r>
      <w:r w:rsidR="005431CB">
        <w:rPr>
          <w:rFonts w:ascii="Times New Roman" w:hAnsi="Times New Roman" w:cs="Times New Roman"/>
          <w:color w:val="202124"/>
          <w:sz w:val="24"/>
          <w:szCs w:val="24"/>
          <w:shd w:val="clear" w:color="auto" w:fill="FFFFFF"/>
        </w:rPr>
        <w:t>w</w:t>
      </w:r>
      <w:r>
        <w:rPr>
          <w:rFonts w:ascii="Times New Roman" w:hAnsi="Times New Roman" w:cs="Times New Roman"/>
          <w:color w:val="202124"/>
          <w:sz w:val="24"/>
          <w:szCs w:val="24"/>
          <w:shd w:val="clear" w:color="auto" w:fill="FFFFFF"/>
        </w:rPr>
        <w:t>.</w:t>
      </w:r>
    </w:p>
    <w:p w14:paraId="01208871" w14:textId="581F12B1" w:rsidR="005431CB" w:rsidRDefault="005431CB" w:rsidP="00B24B17">
      <w:pPr>
        <w:rPr>
          <w:rFonts w:ascii="Times New Roman" w:hAnsi="Times New Roman" w:cs="Times New Roman"/>
          <w:color w:val="202124"/>
          <w:sz w:val="24"/>
          <w:szCs w:val="24"/>
          <w:shd w:val="clear" w:color="auto" w:fill="FFFFFF"/>
        </w:rPr>
      </w:pPr>
    </w:p>
    <w:p w14:paraId="3B1D009F" w14:textId="5CC14E43" w:rsidR="005431CB" w:rsidRDefault="00CE2CFF" w:rsidP="00B24B17">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Chairman Strickland announced we have issues creeping into our schools.  As a result, “</w:t>
      </w:r>
      <w:r w:rsidR="005431CB">
        <w:rPr>
          <w:rFonts w:ascii="Times New Roman" w:hAnsi="Times New Roman" w:cs="Times New Roman"/>
          <w:color w:val="202124"/>
          <w:sz w:val="24"/>
          <w:szCs w:val="24"/>
          <w:shd w:val="clear" w:color="auto" w:fill="FFFFFF"/>
        </w:rPr>
        <w:t>A NEA Resolution 2022</w:t>
      </w:r>
      <w:r>
        <w:rPr>
          <w:rFonts w:ascii="Times New Roman" w:hAnsi="Times New Roman" w:cs="Times New Roman"/>
          <w:color w:val="202124"/>
          <w:sz w:val="24"/>
          <w:szCs w:val="24"/>
          <w:shd w:val="clear" w:color="auto" w:fill="FFFFFF"/>
        </w:rPr>
        <w:t>”</w:t>
      </w:r>
      <w:r w:rsidR="005431CB">
        <w:rPr>
          <w:rFonts w:ascii="Times New Roman" w:hAnsi="Times New Roman" w:cs="Times New Roman"/>
          <w:color w:val="202124"/>
          <w:sz w:val="24"/>
          <w:szCs w:val="24"/>
          <w:shd w:val="clear" w:color="auto" w:fill="FFFFFF"/>
        </w:rPr>
        <w:t xml:space="preserve"> flyer was given out at the meeting for member perusal.  This pertains to the National Educational Association (NEA) providing its member teachers access to information that may be considered inappropriate and pornographic.  It is asking for the Franklin County School Board to provide monitoring and oversight to instruction that includes information on human sexuality…. Be it further resolved that the franklin County Board of Education should instruct admin’s, teachers and staff that they should not engage in discussion with students about topics related to human sexuality unless the topics are part of the approved curriculum of the class or past of a program that required parental approval….Finally, if a student wishes to be addressed by a different name or another identity while in school, a parent or legal guardian is informed with written approval from the parent/guardian is required.  There were several questions about certain parts of this resolution.  These questions will need to be addressed before voting on it.   </w:t>
      </w:r>
    </w:p>
    <w:p w14:paraId="54B48220" w14:textId="55DE0341" w:rsidR="008B4050" w:rsidRDefault="005431CB" w:rsidP="00B24B17">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  </w:t>
      </w:r>
    </w:p>
    <w:p w14:paraId="657B86E5" w14:textId="68675526" w:rsidR="00B24B17" w:rsidRDefault="00B24B17" w:rsidP="00B24B17">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 xml:space="preserve">Chairman Strickland announced our next meeting will be </w:t>
      </w:r>
      <w:r w:rsidR="008A5347">
        <w:rPr>
          <w:rFonts w:ascii="Times New Roman" w:hAnsi="Times New Roman" w:cs="Times New Roman"/>
          <w:color w:val="202124"/>
          <w:sz w:val="24"/>
          <w:szCs w:val="24"/>
          <w:shd w:val="clear" w:color="auto" w:fill="FFFFFF"/>
        </w:rPr>
        <w:t>November 10</w:t>
      </w:r>
      <w:r>
        <w:rPr>
          <w:rFonts w:ascii="Times New Roman" w:hAnsi="Times New Roman" w:cs="Times New Roman"/>
          <w:color w:val="202124"/>
          <w:sz w:val="24"/>
          <w:szCs w:val="24"/>
          <w:shd w:val="clear" w:color="auto" w:fill="FFFFFF"/>
        </w:rPr>
        <w:t xml:space="preserve">th and at the Youngsville Community Center, 115 East Main Street, Youngsville at 7:00 pm.  Donations could still be considered to offset the rental cost.  </w:t>
      </w:r>
    </w:p>
    <w:p w14:paraId="4EF2F221" w14:textId="77777777" w:rsidR="00B24B17" w:rsidRDefault="00B24B17" w:rsidP="00B24B17">
      <w:pPr>
        <w:rPr>
          <w:rFonts w:ascii="Times New Roman" w:hAnsi="Times New Roman" w:cs="Times New Roman"/>
          <w:color w:val="202124"/>
          <w:sz w:val="24"/>
          <w:szCs w:val="24"/>
          <w:shd w:val="clear" w:color="auto" w:fill="FFFFFF"/>
        </w:rPr>
      </w:pPr>
    </w:p>
    <w:p w14:paraId="593FCE41" w14:textId="7BDDA9D2" w:rsidR="00B24B17" w:rsidRDefault="00CE2CFF" w:rsidP="00B24B17">
      <w:pPr>
        <w:rPr>
          <w:rFonts w:ascii="Times New Roman" w:hAnsi="Times New Roman" w:cs="Times New Roman"/>
          <w:color w:val="202124"/>
          <w:sz w:val="24"/>
          <w:szCs w:val="24"/>
          <w:shd w:val="clear" w:color="auto" w:fill="FFFFFF"/>
        </w:rPr>
      </w:pPr>
      <w:r>
        <w:rPr>
          <w:rFonts w:ascii="Times New Roman" w:hAnsi="Times New Roman" w:cs="Times New Roman"/>
          <w:color w:val="202124"/>
          <w:sz w:val="24"/>
          <w:szCs w:val="24"/>
          <w:shd w:val="clear" w:color="auto" w:fill="FFFFFF"/>
        </w:rPr>
        <w:t>Our Next meeting will be November 10</w:t>
      </w:r>
      <w:r w:rsidRPr="00CE2CFF">
        <w:rPr>
          <w:rFonts w:ascii="Times New Roman" w:hAnsi="Times New Roman" w:cs="Times New Roman"/>
          <w:color w:val="202124"/>
          <w:sz w:val="24"/>
          <w:szCs w:val="24"/>
          <w:shd w:val="clear" w:color="auto" w:fill="FFFFFF"/>
          <w:vertAlign w:val="superscript"/>
        </w:rPr>
        <w:t>th</w:t>
      </w:r>
      <w:r>
        <w:rPr>
          <w:rFonts w:ascii="Times New Roman" w:hAnsi="Times New Roman" w:cs="Times New Roman"/>
          <w:color w:val="202124"/>
          <w:sz w:val="24"/>
          <w:szCs w:val="24"/>
          <w:shd w:val="clear" w:color="auto" w:fill="FFFFFF"/>
        </w:rPr>
        <w:t xml:space="preserve"> at 7:00 at the Youngsville Community Center.  </w:t>
      </w:r>
      <w:r w:rsidR="00B24B17">
        <w:rPr>
          <w:rFonts w:ascii="Times New Roman" w:hAnsi="Times New Roman" w:cs="Times New Roman"/>
          <w:color w:val="202124"/>
          <w:sz w:val="24"/>
          <w:szCs w:val="24"/>
          <w:shd w:val="clear" w:color="auto" w:fill="FFFFFF"/>
        </w:rPr>
        <w:t>Being no further committee business, Chairman Strickland adjourned the meeting.</w:t>
      </w:r>
    </w:p>
    <w:p w14:paraId="7FD86D86" w14:textId="77777777" w:rsidR="00B24B17" w:rsidRDefault="00B24B17" w:rsidP="00B24B17">
      <w:pPr>
        <w:rPr>
          <w:rFonts w:ascii="Times New Roman" w:hAnsi="Times New Roman" w:cs="Times New Roman"/>
          <w:sz w:val="24"/>
          <w:szCs w:val="24"/>
        </w:rPr>
      </w:pPr>
    </w:p>
    <w:p w14:paraId="2CEEACAF" w14:textId="77777777" w:rsidR="00B24B17" w:rsidRDefault="00B24B17" w:rsidP="00B24B17">
      <w:pPr>
        <w:rPr>
          <w:rFonts w:ascii="Times New Roman" w:hAnsi="Times New Roman" w:cs="Times New Roman"/>
          <w:sz w:val="24"/>
          <w:szCs w:val="24"/>
        </w:rPr>
      </w:pPr>
      <w:r>
        <w:rPr>
          <w:rFonts w:ascii="Times New Roman" w:hAnsi="Times New Roman" w:cs="Times New Roman"/>
          <w:sz w:val="24"/>
          <w:szCs w:val="24"/>
        </w:rPr>
        <w:t>Respectfully submitted,</w:t>
      </w:r>
    </w:p>
    <w:p w14:paraId="5B638AEB" w14:textId="77777777" w:rsidR="00B24B17" w:rsidRDefault="00B24B17" w:rsidP="00B24B17">
      <w:pPr>
        <w:rPr>
          <w:rFonts w:ascii="Times New Roman" w:hAnsi="Times New Roman" w:cs="Times New Roman"/>
          <w:sz w:val="24"/>
          <w:szCs w:val="24"/>
        </w:rPr>
      </w:pPr>
      <w:r>
        <w:rPr>
          <w:rFonts w:ascii="Times New Roman" w:hAnsi="Times New Roman" w:cs="Times New Roman"/>
          <w:sz w:val="24"/>
          <w:szCs w:val="24"/>
        </w:rPr>
        <w:t>Opie Pearce, Secretary</w:t>
      </w:r>
    </w:p>
    <w:sectPr w:rsidR="00B24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658387008">
    <w:abstractNumId w:val="19"/>
  </w:num>
  <w:num w:numId="2" w16cid:durableId="201286693">
    <w:abstractNumId w:val="12"/>
  </w:num>
  <w:num w:numId="3" w16cid:durableId="283540289">
    <w:abstractNumId w:val="10"/>
  </w:num>
  <w:num w:numId="4" w16cid:durableId="1127510564">
    <w:abstractNumId w:val="21"/>
  </w:num>
  <w:num w:numId="5" w16cid:durableId="6716886">
    <w:abstractNumId w:val="13"/>
  </w:num>
  <w:num w:numId="6" w16cid:durableId="169030775">
    <w:abstractNumId w:val="16"/>
  </w:num>
  <w:num w:numId="7" w16cid:durableId="551498089">
    <w:abstractNumId w:val="18"/>
  </w:num>
  <w:num w:numId="8" w16cid:durableId="417137600">
    <w:abstractNumId w:val="9"/>
  </w:num>
  <w:num w:numId="9" w16cid:durableId="1657491371">
    <w:abstractNumId w:val="7"/>
  </w:num>
  <w:num w:numId="10" w16cid:durableId="2123188837">
    <w:abstractNumId w:val="6"/>
  </w:num>
  <w:num w:numId="11" w16cid:durableId="1097362069">
    <w:abstractNumId w:val="5"/>
  </w:num>
  <w:num w:numId="12" w16cid:durableId="1072580756">
    <w:abstractNumId w:val="4"/>
  </w:num>
  <w:num w:numId="13" w16cid:durableId="40326903">
    <w:abstractNumId w:val="8"/>
  </w:num>
  <w:num w:numId="14" w16cid:durableId="1041632561">
    <w:abstractNumId w:val="3"/>
  </w:num>
  <w:num w:numId="15" w16cid:durableId="2002151164">
    <w:abstractNumId w:val="2"/>
  </w:num>
  <w:num w:numId="16" w16cid:durableId="953096996">
    <w:abstractNumId w:val="1"/>
  </w:num>
  <w:num w:numId="17" w16cid:durableId="697854960">
    <w:abstractNumId w:val="0"/>
  </w:num>
  <w:num w:numId="18" w16cid:durableId="1751148432">
    <w:abstractNumId w:val="14"/>
  </w:num>
  <w:num w:numId="19" w16cid:durableId="788282207">
    <w:abstractNumId w:val="15"/>
  </w:num>
  <w:num w:numId="20" w16cid:durableId="305791467">
    <w:abstractNumId w:val="20"/>
  </w:num>
  <w:num w:numId="21" w16cid:durableId="636687437">
    <w:abstractNumId w:val="17"/>
  </w:num>
  <w:num w:numId="22" w16cid:durableId="1264998893">
    <w:abstractNumId w:val="11"/>
  </w:num>
  <w:num w:numId="23" w16cid:durableId="13413970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B17"/>
    <w:rsid w:val="00050E58"/>
    <w:rsid w:val="005431CB"/>
    <w:rsid w:val="00640865"/>
    <w:rsid w:val="00645252"/>
    <w:rsid w:val="006D3D74"/>
    <w:rsid w:val="0083569A"/>
    <w:rsid w:val="008A5347"/>
    <w:rsid w:val="008B4050"/>
    <w:rsid w:val="00A9204E"/>
    <w:rsid w:val="00B24B17"/>
    <w:rsid w:val="00CE2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0B351"/>
  <w15:chartTrackingRefBased/>
  <w15:docId w15:val="{97B649CD-2AC5-404A-9A57-C2A9E029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B17"/>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2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52</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Opie</dc:creator>
  <cp:keywords/>
  <dc:description/>
  <cp:lastModifiedBy>Danny Pearce</cp:lastModifiedBy>
  <cp:revision>3</cp:revision>
  <cp:lastPrinted>2022-10-14T19:52:00Z</cp:lastPrinted>
  <dcterms:created xsi:type="dcterms:W3CDTF">2022-10-14T15:34:00Z</dcterms:created>
  <dcterms:modified xsi:type="dcterms:W3CDTF">2022-10-14T19:52:00Z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