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E640" w14:textId="77777777" w:rsidR="00C765BC" w:rsidRDefault="00C765BC" w:rsidP="00C765BC">
      <w:pPr>
        <w:jc w:val="center"/>
        <w:rPr>
          <w:rFonts w:ascii="Times New Roman" w:hAnsi="Times New Roman" w:cs="Times New Roman"/>
          <w:b/>
          <w:sz w:val="32"/>
          <w:szCs w:val="32"/>
        </w:rPr>
      </w:pPr>
      <w:r>
        <w:rPr>
          <w:rFonts w:ascii="Times New Roman" w:hAnsi="Times New Roman" w:cs="Times New Roman"/>
          <w:b/>
          <w:sz w:val="32"/>
          <w:szCs w:val="32"/>
        </w:rPr>
        <w:t>Franklin County Republican Party</w:t>
      </w:r>
    </w:p>
    <w:p w14:paraId="02000BFB" w14:textId="77777777" w:rsidR="00C765BC" w:rsidRDefault="00C765BC" w:rsidP="00C765BC">
      <w:pPr>
        <w:jc w:val="center"/>
        <w:rPr>
          <w:rFonts w:ascii="Times New Roman" w:hAnsi="Times New Roman" w:cs="Times New Roman"/>
          <w:b/>
          <w:sz w:val="32"/>
          <w:szCs w:val="32"/>
        </w:rPr>
      </w:pPr>
      <w:r>
        <w:rPr>
          <w:rFonts w:ascii="Times New Roman" w:hAnsi="Times New Roman" w:cs="Times New Roman"/>
          <w:b/>
          <w:sz w:val="32"/>
          <w:szCs w:val="32"/>
        </w:rPr>
        <w:t>Executive Committee Meeting</w:t>
      </w:r>
    </w:p>
    <w:p w14:paraId="56D850DB" w14:textId="3D21F40A" w:rsidR="00C765BC" w:rsidRDefault="00C765BC" w:rsidP="00C765BC">
      <w:pPr>
        <w:jc w:val="center"/>
        <w:rPr>
          <w:rFonts w:ascii="Times New Roman" w:hAnsi="Times New Roman" w:cs="Times New Roman"/>
          <w:b/>
          <w:sz w:val="32"/>
          <w:szCs w:val="32"/>
        </w:rPr>
      </w:pPr>
      <w:r>
        <w:rPr>
          <w:rFonts w:ascii="Times New Roman" w:hAnsi="Times New Roman" w:cs="Times New Roman"/>
          <w:b/>
          <w:sz w:val="32"/>
          <w:szCs w:val="32"/>
        </w:rPr>
        <w:t>September 14</w:t>
      </w:r>
      <w:r>
        <w:rPr>
          <w:rFonts w:ascii="Times New Roman" w:hAnsi="Times New Roman" w:cs="Times New Roman"/>
          <w:b/>
          <w:sz w:val="32"/>
          <w:szCs w:val="32"/>
        </w:rPr>
        <w:t>, 2023</w:t>
      </w:r>
    </w:p>
    <w:p w14:paraId="43A2D600" w14:textId="77777777" w:rsidR="00C765BC" w:rsidRDefault="00C765BC" w:rsidP="00C765BC">
      <w:pPr>
        <w:jc w:val="center"/>
        <w:rPr>
          <w:rFonts w:ascii="Times New Roman" w:hAnsi="Times New Roman" w:cs="Times New Roman"/>
          <w:sz w:val="24"/>
          <w:szCs w:val="24"/>
        </w:rPr>
      </w:pPr>
    </w:p>
    <w:p w14:paraId="58F892D1" w14:textId="2510AD93" w:rsidR="00C765BC" w:rsidRDefault="00C765BC" w:rsidP="00C765BC">
      <w:pPr>
        <w:rPr>
          <w:rFonts w:ascii="Times New Roman" w:hAnsi="Times New Roman" w:cs="Times New Roman"/>
          <w:sz w:val="24"/>
          <w:szCs w:val="24"/>
        </w:rPr>
      </w:pPr>
      <w:r>
        <w:rPr>
          <w:rFonts w:ascii="Times New Roman" w:hAnsi="Times New Roman" w:cs="Times New Roman"/>
          <w:sz w:val="24"/>
          <w:szCs w:val="24"/>
        </w:rPr>
        <w:t>Chairman Ed Strickland called the meeting to order. There were 3</w:t>
      </w:r>
      <w:r>
        <w:rPr>
          <w:rFonts w:ascii="Times New Roman" w:hAnsi="Times New Roman" w:cs="Times New Roman"/>
          <w:sz w:val="24"/>
          <w:szCs w:val="24"/>
        </w:rPr>
        <w:t>6</w:t>
      </w:r>
      <w:r>
        <w:rPr>
          <w:rFonts w:ascii="Times New Roman" w:hAnsi="Times New Roman" w:cs="Times New Roman"/>
          <w:sz w:val="24"/>
          <w:szCs w:val="24"/>
        </w:rPr>
        <w:t xml:space="preserve"> members in attendance.  A light meal of hotdogs, chips, cookies, </w:t>
      </w:r>
      <w:r>
        <w:rPr>
          <w:rFonts w:ascii="Times New Roman" w:hAnsi="Times New Roman" w:cs="Times New Roman"/>
          <w:sz w:val="24"/>
          <w:szCs w:val="24"/>
        </w:rPr>
        <w:t>cream puffs</w:t>
      </w:r>
      <w:r>
        <w:rPr>
          <w:rFonts w:ascii="Times New Roman" w:hAnsi="Times New Roman" w:cs="Times New Roman"/>
          <w:sz w:val="24"/>
          <w:szCs w:val="24"/>
        </w:rPr>
        <w:t xml:space="preserve">, </w:t>
      </w:r>
      <w:r>
        <w:rPr>
          <w:rFonts w:ascii="Times New Roman" w:hAnsi="Times New Roman" w:cs="Times New Roman"/>
          <w:sz w:val="24"/>
          <w:szCs w:val="24"/>
        </w:rPr>
        <w:t>vanilla pound</w:t>
      </w:r>
      <w:r>
        <w:rPr>
          <w:rFonts w:ascii="Times New Roman" w:hAnsi="Times New Roman" w:cs="Times New Roman"/>
          <w:sz w:val="24"/>
          <w:szCs w:val="24"/>
        </w:rPr>
        <w:t xml:space="preserve"> </w:t>
      </w:r>
      <w:r>
        <w:rPr>
          <w:rFonts w:ascii="Times New Roman" w:hAnsi="Times New Roman" w:cs="Times New Roman"/>
          <w:sz w:val="24"/>
          <w:szCs w:val="24"/>
        </w:rPr>
        <w:t xml:space="preserve">cake, etc. </w:t>
      </w:r>
      <w:r>
        <w:rPr>
          <w:rFonts w:ascii="Times New Roman" w:hAnsi="Times New Roman" w:cs="Times New Roman"/>
          <w:sz w:val="24"/>
          <w:szCs w:val="24"/>
        </w:rPr>
        <w:t>and soft drinks was provided by members of the party.</w:t>
      </w:r>
    </w:p>
    <w:p w14:paraId="53254D71" w14:textId="77777777" w:rsidR="00C765BC" w:rsidRDefault="00C765BC" w:rsidP="00C765BC">
      <w:pPr>
        <w:rPr>
          <w:rFonts w:ascii="Times New Roman" w:hAnsi="Times New Roman" w:cs="Times New Roman"/>
          <w:sz w:val="24"/>
          <w:szCs w:val="24"/>
        </w:rPr>
      </w:pPr>
    </w:p>
    <w:p w14:paraId="5918C902" w14:textId="77777777" w:rsidR="00C765BC" w:rsidRDefault="00C765BC" w:rsidP="00C765BC">
      <w:pPr>
        <w:rPr>
          <w:rFonts w:ascii="Times New Roman" w:hAnsi="Times New Roman" w:cs="Times New Roman"/>
          <w:sz w:val="24"/>
          <w:szCs w:val="24"/>
        </w:rPr>
      </w:pPr>
      <w:r>
        <w:rPr>
          <w:rFonts w:ascii="Times New Roman" w:hAnsi="Times New Roman" w:cs="Times New Roman"/>
          <w:sz w:val="24"/>
          <w:szCs w:val="24"/>
        </w:rPr>
        <w:t>Reverend Harry Upchurch gave the invocation and Colonel Wyatt McGee lead us in the Pledge of Allegiance.</w:t>
      </w:r>
    </w:p>
    <w:p w14:paraId="26E42D37" w14:textId="77777777" w:rsidR="00C765BC" w:rsidRDefault="00C765BC" w:rsidP="00C765BC">
      <w:pPr>
        <w:rPr>
          <w:rFonts w:ascii="Times New Roman" w:hAnsi="Times New Roman" w:cs="Times New Roman"/>
          <w:sz w:val="24"/>
          <w:szCs w:val="24"/>
        </w:rPr>
      </w:pPr>
    </w:p>
    <w:p w14:paraId="23EDA638" w14:textId="644604EF" w:rsidR="00C765BC" w:rsidRDefault="00C765BC" w:rsidP="00C765BC">
      <w:pPr>
        <w:rPr>
          <w:rFonts w:ascii="Times New Roman" w:hAnsi="Times New Roman" w:cs="Times New Roman"/>
          <w:sz w:val="24"/>
          <w:szCs w:val="24"/>
        </w:rPr>
      </w:pPr>
      <w:r>
        <w:rPr>
          <w:rFonts w:ascii="Times New Roman" w:hAnsi="Times New Roman" w:cs="Times New Roman"/>
          <w:sz w:val="24"/>
          <w:szCs w:val="24"/>
        </w:rPr>
        <w:t xml:space="preserve">Secretary, Opie Pearce </w:t>
      </w:r>
      <w:r>
        <w:rPr>
          <w:rFonts w:ascii="Times New Roman" w:hAnsi="Times New Roman" w:cs="Times New Roman"/>
          <w:sz w:val="24"/>
          <w:szCs w:val="24"/>
        </w:rPr>
        <w:t>gave an abbreviated version of the August 10</w:t>
      </w:r>
      <w:r w:rsidRPr="00C765BC">
        <w:rPr>
          <w:rFonts w:ascii="Times New Roman" w:hAnsi="Times New Roman" w:cs="Times New Roman"/>
          <w:sz w:val="24"/>
          <w:szCs w:val="24"/>
          <w:vertAlign w:val="superscript"/>
        </w:rPr>
        <w:t>th</w:t>
      </w:r>
      <w:r>
        <w:rPr>
          <w:rFonts w:ascii="Times New Roman" w:hAnsi="Times New Roman" w:cs="Times New Roman"/>
          <w:sz w:val="24"/>
          <w:szCs w:val="24"/>
        </w:rPr>
        <w:t xml:space="preserve"> minutes.  Motion was made to accept it </w:t>
      </w:r>
      <w:proofErr w:type="gramStart"/>
      <w:r>
        <w:rPr>
          <w:rFonts w:ascii="Times New Roman" w:hAnsi="Times New Roman" w:cs="Times New Roman"/>
          <w:sz w:val="24"/>
          <w:szCs w:val="24"/>
        </w:rPr>
        <w:t>as read,</w:t>
      </w:r>
      <w:proofErr w:type="gramEnd"/>
      <w:r>
        <w:rPr>
          <w:rFonts w:ascii="Times New Roman" w:hAnsi="Times New Roman" w:cs="Times New Roman"/>
          <w:sz w:val="24"/>
          <w:szCs w:val="24"/>
        </w:rPr>
        <w:t xml:space="preserve"> motion carried.</w:t>
      </w:r>
    </w:p>
    <w:p w14:paraId="2360E851" w14:textId="4B26A0A5" w:rsidR="00C765BC" w:rsidRDefault="00C765BC" w:rsidP="00C765BC">
      <w:pPr>
        <w:rPr>
          <w:rFonts w:ascii="Times New Roman" w:hAnsi="Times New Roman" w:cs="Times New Roman"/>
          <w:sz w:val="24"/>
          <w:szCs w:val="24"/>
        </w:rPr>
      </w:pPr>
      <w:r>
        <w:rPr>
          <w:rFonts w:ascii="Times New Roman" w:hAnsi="Times New Roman" w:cs="Times New Roman"/>
          <w:sz w:val="24"/>
          <w:szCs w:val="24"/>
        </w:rPr>
        <w:t xml:space="preserve"> </w:t>
      </w:r>
    </w:p>
    <w:p w14:paraId="1295B933" w14:textId="43B51386" w:rsidR="00C765BC" w:rsidRDefault="00C765BC" w:rsidP="00C765BC">
      <w:pPr>
        <w:rPr>
          <w:rFonts w:ascii="Times New Roman" w:hAnsi="Times New Roman" w:cs="Times New Roman"/>
          <w:sz w:val="24"/>
          <w:szCs w:val="24"/>
        </w:rPr>
      </w:pPr>
      <w:r>
        <w:rPr>
          <w:rFonts w:ascii="Times New Roman" w:hAnsi="Times New Roman" w:cs="Times New Roman"/>
          <w:sz w:val="24"/>
          <w:szCs w:val="24"/>
        </w:rPr>
        <w:t>Treasurer Sidney Reynolds gave the Secretary’s report.  We have a balance of $2,</w:t>
      </w:r>
      <w:r>
        <w:rPr>
          <w:rFonts w:ascii="Times New Roman" w:hAnsi="Times New Roman" w:cs="Times New Roman"/>
          <w:sz w:val="24"/>
          <w:szCs w:val="24"/>
        </w:rPr>
        <w:t>45</w:t>
      </w:r>
      <w:r>
        <w:rPr>
          <w:rFonts w:ascii="Times New Roman" w:hAnsi="Times New Roman" w:cs="Times New Roman"/>
          <w:sz w:val="24"/>
          <w:szCs w:val="24"/>
        </w:rPr>
        <w:t xml:space="preserve">5.48 in our operations account and $66.93 in our Petty Cash account.  </w:t>
      </w:r>
      <w:r>
        <w:rPr>
          <w:rFonts w:ascii="Times New Roman" w:hAnsi="Times New Roman" w:cs="Times New Roman"/>
          <w:sz w:val="24"/>
          <w:szCs w:val="24"/>
        </w:rPr>
        <w:t xml:space="preserve">Motion was made to accept the treasurer’s report </w:t>
      </w:r>
      <w:proofErr w:type="gramStart"/>
      <w:r>
        <w:rPr>
          <w:rFonts w:ascii="Times New Roman" w:hAnsi="Times New Roman" w:cs="Times New Roman"/>
          <w:sz w:val="24"/>
          <w:szCs w:val="24"/>
        </w:rPr>
        <w:t>as read,</w:t>
      </w:r>
      <w:proofErr w:type="gramEnd"/>
      <w:r>
        <w:rPr>
          <w:rFonts w:ascii="Times New Roman" w:hAnsi="Times New Roman" w:cs="Times New Roman"/>
          <w:sz w:val="24"/>
          <w:szCs w:val="24"/>
        </w:rPr>
        <w:t xml:space="preserve"> motion carried.</w:t>
      </w:r>
    </w:p>
    <w:p w14:paraId="5D7BCE0C" w14:textId="77777777" w:rsidR="00C765BC" w:rsidRDefault="00C765BC" w:rsidP="00C765BC">
      <w:pPr>
        <w:rPr>
          <w:rFonts w:ascii="Times New Roman" w:hAnsi="Times New Roman" w:cs="Times New Roman"/>
          <w:sz w:val="24"/>
          <w:szCs w:val="24"/>
        </w:rPr>
      </w:pPr>
    </w:p>
    <w:p w14:paraId="14EE8630" w14:textId="44AA6DA3" w:rsidR="00C765BC" w:rsidRDefault="00C765BC" w:rsidP="00C765BC">
      <w:pPr>
        <w:rPr>
          <w:rFonts w:ascii="Times New Roman" w:hAnsi="Times New Roman" w:cs="Times New Roman"/>
          <w:sz w:val="24"/>
          <w:szCs w:val="24"/>
        </w:rPr>
      </w:pPr>
      <w:r>
        <w:rPr>
          <w:rFonts w:ascii="Times New Roman" w:hAnsi="Times New Roman" w:cs="Times New Roman"/>
          <w:sz w:val="24"/>
          <w:szCs w:val="24"/>
        </w:rPr>
        <w:t xml:space="preserve">Web Master, John Edwards reported that on </w:t>
      </w:r>
      <w:r>
        <w:rPr>
          <w:rFonts w:ascii="Times New Roman" w:hAnsi="Times New Roman" w:cs="Times New Roman"/>
          <w:sz w:val="24"/>
          <w:szCs w:val="24"/>
        </w:rPr>
        <w:t>August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we had 202,</w:t>
      </w:r>
      <w:r>
        <w:rPr>
          <w:rFonts w:ascii="Times New Roman" w:hAnsi="Times New Roman" w:cs="Times New Roman"/>
          <w:sz w:val="24"/>
          <w:szCs w:val="24"/>
        </w:rPr>
        <w:t>320</w:t>
      </w:r>
      <w:r>
        <w:rPr>
          <w:rFonts w:ascii="Times New Roman" w:hAnsi="Times New Roman" w:cs="Times New Roman"/>
          <w:sz w:val="24"/>
          <w:szCs w:val="24"/>
        </w:rPr>
        <w:t xml:space="preserve"> visits to our website. sits.  This month as of </w:t>
      </w:r>
      <w:r>
        <w:rPr>
          <w:rFonts w:ascii="Times New Roman" w:hAnsi="Times New Roman" w:cs="Times New Roman"/>
          <w:sz w:val="24"/>
          <w:szCs w:val="24"/>
        </w:rPr>
        <w:t>September 14</w:t>
      </w:r>
      <w:r w:rsidRPr="00C765B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we had 203,</w:t>
      </w:r>
      <w:r>
        <w:rPr>
          <w:rFonts w:ascii="Times New Roman" w:hAnsi="Times New Roman" w:cs="Times New Roman"/>
          <w:sz w:val="24"/>
          <w:szCs w:val="24"/>
        </w:rPr>
        <w:t>97</w:t>
      </w:r>
      <w:r>
        <w:rPr>
          <w:rFonts w:ascii="Times New Roman" w:hAnsi="Times New Roman" w:cs="Times New Roman"/>
          <w:sz w:val="24"/>
          <w:szCs w:val="24"/>
        </w:rPr>
        <w:t xml:space="preserve">0 website visits.  This was an increase of </w:t>
      </w:r>
      <w:r>
        <w:rPr>
          <w:rFonts w:ascii="Times New Roman" w:hAnsi="Times New Roman" w:cs="Times New Roman"/>
          <w:sz w:val="24"/>
          <w:szCs w:val="24"/>
        </w:rPr>
        <w:t>650</w:t>
      </w:r>
      <w:r>
        <w:rPr>
          <w:rFonts w:ascii="Times New Roman" w:hAnsi="Times New Roman" w:cs="Times New Roman"/>
          <w:sz w:val="24"/>
          <w:szCs w:val="24"/>
        </w:rPr>
        <w:t xml:space="preserve"> visits to our website.</w:t>
      </w:r>
    </w:p>
    <w:p w14:paraId="1D9E9CCE" w14:textId="77777777" w:rsidR="00C765BC" w:rsidRDefault="00C765BC" w:rsidP="00C765BC">
      <w:pPr>
        <w:rPr>
          <w:rFonts w:ascii="Times New Roman" w:hAnsi="Times New Roman" w:cs="Times New Roman"/>
          <w:sz w:val="24"/>
          <w:szCs w:val="24"/>
        </w:rPr>
      </w:pPr>
    </w:p>
    <w:p w14:paraId="68F25B9B" w14:textId="77777777" w:rsidR="00C765BC" w:rsidRDefault="00C765BC" w:rsidP="00C765BC">
      <w:pPr>
        <w:rPr>
          <w:rFonts w:ascii="Times New Roman" w:hAnsi="Times New Roman" w:cs="Times New Roman"/>
          <w:sz w:val="24"/>
          <w:szCs w:val="24"/>
        </w:rPr>
      </w:pPr>
      <w:r>
        <w:rPr>
          <w:rFonts w:ascii="Times New Roman" w:hAnsi="Times New Roman" w:cs="Times New Roman"/>
          <w:b/>
          <w:bCs/>
          <w:sz w:val="24"/>
          <w:szCs w:val="24"/>
          <w:u w:val="single"/>
        </w:rPr>
        <w:t>Elected Candidates</w:t>
      </w:r>
      <w:r>
        <w:rPr>
          <w:rFonts w:ascii="Times New Roman" w:hAnsi="Times New Roman" w:cs="Times New Roman"/>
          <w:b/>
          <w:bCs/>
          <w:sz w:val="24"/>
          <w:szCs w:val="24"/>
        </w:rPr>
        <w:t>:</w:t>
      </w:r>
    </w:p>
    <w:p w14:paraId="34B1422B" w14:textId="59208EDE" w:rsidR="00C765BC" w:rsidRDefault="00C765BC" w:rsidP="00C765BC">
      <w:pPr>
        <w:rPr>
          <w:rFonts w:ascii="Times New Roman" w:hAnsi="Times New Roman" w:cs="Times New Roman"/>
          <w:sz w:val="24"/>
          <w:szCs w:val="24"/>
        </w:rPr>
      </w:pPr>
      <w:r>
        <w:rPr>
          <w:rFonts w:ascii="Times New Roman" w:hAnsi="Times New Roman" w:cs="Times New Roman"/>
          <w:sz w:val="24"/>
          <w:szCs w:val="24"/>
        </w:rPr>
        <w:t>Commissioner Roxanne Bragg attended the meeting</w:t>
      </w:r>
      <w:r>
        <w:rPr>
          <w:rFonts w:ascii="Times New Roman" w:hAnsi="Times New Roman" w:cs="Times New Roman"/>
          <w:sz w:val="24"/>
          <w:szCs w:val="24"/>
        </w:rPr>
        <w:t>.</w:t>
      </w:r>
      <w:r>
        <w:rPr>
          <w:rFonts w:ascii="Times New Roman" w:hAnsi="Times New Roman" w:cs="Times New Roman"/>
          <w:sz w:val="24"/>
          <w:szCs w:val="24"/>
        </w:rPr>
        <w:t xml:space="preserve">  Commissioner Bragg said there was quite a bit going on right now.  One new topic Commissioner Brag shared was that the state was approving charter schools to come to the Commissioners to approve the same amount of funds as for county schools.</w:t>
      </w:r>
      <w:r>
        <w:rPr>
          <w:rFonts w:ascii="Times New Roman" w:hAnsi="Times New Roman" w:cs="Times New Roman"/>
          <w:sz w:val="24"/>
          <w:szCs w:val="24"/>
        </w:rPr>
        <w:t xml:space="preserve">    </w:t>
      </w:r>
    </w:p>
    <w:p w14:paraId="0F4444F0" w14:textId="77777777" w:rsidR="00C765BC" w:rsidRDefault="00C765BC" w:rsidP="00C765BC">
      <w:pPr>
        <w:rPr>
          <w:rFonts w:ascii="Times New Roman" w:hAnsi="Times New Roman" w:cs="Times New Roman"/>
          <w:sz w:val="24"/>
          <w:szCs w:val="24"/>
        </w:rPr>
      </w:pPr>
    </w:p>
    <w:p w14:paraId="49157272" w14:textId="77777777" w:rsidR="00C765BC" w:rsidRDefault="00C765BC" w:rsidP="00C765BC">
      <w:pPr>
        <w:rPr>
          <w:rFonts w:ascii="Times New Roman" w:hAnsi="Times New Roman" w:cs="Times New Roman"/>
          <w:sz w:val="24"/>
          <w:szCs w:val="24"/>
        </w:rPr>
      </w:pPr>
      <w:r>
        <w:rPr>
          <w:rFonts w:ascii="Times New Roman" w:hAnsi="Times New Roman" w:cs="Times New Roman"/>
          <w:b/>
          <w:bCs/>
          <w:sz w:val="24"/>
          <w:szCs w:val="24"/>
          <w:u w:val="single"/>
        </w:rPr>
        <w:t>Candidates</w:t>
      </w:r>
      <w:r>
        <w:rPr>
          <w:rFonts w:ascii="Times New Roman" w:hAnsi="Times New Roman" w:cs="Times New Roman"/>
          <w:b/>
          <w:bCs/>
          <w:sz w:val="24"/>
          <w:szCs w:val="24"/>
        </w:rPr>
        <w:t>:</w:t>
      </w:r>
    </w:p>
    <w:p w14:paraId="4E4E4112" w14:textId="77777777" w:rsidR="002A2F96" w:rsidRDefault="002A2F96" w:rsidP="00C765BC">
      <w:pPr>
        <w:rPr>
          <w:rFonts w:ascii="Times New Roman" w:hAnsi="Times New Roman" w:cs="Times New Roman"/>
          <w:sz w:val="24"/>
          <w:szCs w:val="24"/>
        </w:rPr>
      </w:pPr>
      <w:r>
        <w:rPr>
          <w:rFonts w:ascii="Times New Roman" w:hAnsi="Times New Roman" w:cs="Times New Roman"/>
          <w:sz w:val="24"/>
          <w:szCs w:val="24"/>
        </w:rPr>
        <w:t>Es Stiles, candidate for Dist. 1 Congressional V-Chair spoke on behalf of his campaign and for Mary Helen Taylor who is also running.  They both stand for a strong voter base in the county.</w:t>
      </w:r>
    </w:p>
    <w:p w14:paraId="29F2957D" w14:textId="29DE401C" w:rsidR="00C765BC" w:rsidRDefault="002A2F96" w:rsidP="00C765BC">
      <w:pPr>
        <w:rPr>
          <w:rFonts w:ascii="Times New Roman" w:hAnsi="Times New Roman" w:cs="Times New Roman"/>
          <w:sz w:val="24"/>
          <w:szCs w:val="24"/>
        </w:rPr>
      </w:pPr>
      <w:r>
        <w:rPr>
          <w:rFonts w:ascii="Times New Roman" w:hAnsi="Times New Roman" w:cs="Times New Roman"/>
          <w:sz w:val="24"/>
          <w:szCs w:val="24"/>
        </w:rPr>
        <w:t xml:space="preserve">  </w:t>
      </w:r>
    </w:p>
    <w:p w14:paraId="5A5D9A73" w14:textId="77777777" w:rsidR="00C765BC" w:rsidRDefault="00C765BC" w:rsidP="00C765BC">
      <w:pPr>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u w:val="single"/>
          <w:shd w:val="clear" w:color="auto" w:fill="FFFFFF"/>
        </w:rPr>
        <w:t>General Business</w:t>
      </w:r>
      <w:r>
        <w:rPr>
          <w:rFonts w:ascii="Times New Roman" w:hAnsi="Times New Roman" w:cs="Times New Roman"/>
          <w:b/>
          <w:bCs/>
          <w:color w:val="202124"/>
          <w:sz w:val="24"/>
          <w:szCs w:val="24"/>
          <w:shd w:val="clear" w:color="auto" w:fill="FFFFFF"/>
        </w:rPr>
        <w:t>:</w:t>
      </w:r>
    </w:p>
    <w:p w14:paraId="53FB16E7" w14:textId="46F678B3" w:rsidR="00C765BC" w:rsidRDefault="002A2F96" w:rsidP="00C765BC">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Rose Holmes, Ginger Pug</w:t>
      </w:r>
      <w:r w:rsidR="00392236">
        <w:rPr>
          <w:rFonts w:ascii="Times New Roman" w:hAnsi="Times New Roman" w:cs="Times New Roman"/>
          <w:color w:val="202124"/>
          <w:sz w:val="24"/>
          <w:szCs w:val="24"/>
          <w:shd w:val="clear" w:color="auto" w:fill="FFFFFF"/>
        </w:rPr>
        <w:t>e</w:t>
      </w:r>
      <w:r>
        <w:rPr>
          <w:rFonts w:ascii="Times New Roman" w:hAnsi="Times New Roman" w:cs="Times New Roman"/>
          <w:color w:val="202124"/>
          <w:sz w:val="24"/>
          <w:szCs w:val="24"/>
          <w:shd w:val="clear" w:color="auto" w:fill="FFFFFF"/>
        </w:rPr>
        <w:t xml:space="preserve"> and Melissa </w:t>
      </w:r>
      <w:proofErr w:type="spellStart"/>
      <w:r>
        <w:rPr>
          <w:rFonts w:ascii="Times New Roman" w:hAnsi="Times New Roman" w:cs="Times New Roman"/>
          <w:color w:val="202124"/>
          <w:sz w:val="24"/>
          <w:szCs w:val="24"/>
          <w:shd w:val="clear" w:color="auto" w:fill="FFFFFF"/>
        </w:rPr>
        <w:t>Cogliotti</w:t>
      </w:r>
      <w:proofErr w:type="spellEnd"/>
      <w:r>
        <w:rPr>
          <w:rFonts w:ascii="Times New Roman" w:hAnsi="Times New Roman" w:cs="Times New Roman"/>
          <w:color w:val="202124"/>
          <w:sz w:val="24"/>
          <w:szCs w:val="24"/>
          <w:shd w:val="clear" w:color="auto" w:fill="FFFFFF"/>
        </w:rPr>
        <w:t xml:space="preserve"> spoke on behalf of the Republican Ladies Club.  They have t-shirts for sale for $25/Ea.  They are going to hand out literature at “Friday Night on the Tar”</w:t>
      </w:r>
      <w:r w:rsidR="00392236">
        <w:rPr>
          <w:rFonts w:ascii="Times New Roman" w:hAnsi="Times New Roman" w:cs="Times New Roman"/>
          <w:color w:val="202124"/>
          <w:sz w:val="24"/>
          <w:szCs w:val="24"/>
          <w:shd w:val="clear" w:color="auto" w:fill="FFFFFF"/>
        </w:rPr>
        <w:t xml:space="preserve"> and </w:t>
      </w:r>
      <w:r w:rsidR="00E403D6">
        <w:rPr>
          <w:rFonts w:ascii="Times New Roman" w:hAnsi="Times New Roman" w:cs="Times New Roman"/>
          <w:color w:val="202124"/>
          <w:sz w:val="24"/>
          <w:szCs w:val="24"/>
          <w:shd w:val="clear" w:color="auto" w:fill="FFFFFF"/>
        </w:rPr>
        <w:t xml:space="preserve">at the “Bun Fun Day”.  </w:t>
      </w:r>
      <w:proofErr w:type="gramStart"/>
      <w:r>
        <w:rPr>
          <w:rFonts w:ascii="Times New Roman" w:hAnsi="Times New Roman" w:cs="Times New Roman"/>
          <w:color w:val="202124"/>
          <w:sz w:val="24"/>
          <w:szCs w:val="24"/>
          <w:shd w:val="clear" w:color="auto" w:fill="FFFFFF"/>
        </w:rPr>
        <w:t>They</w:t>
      </w:r>
      <w:proofErr w:type="gramEnd"/>
      <w:r>
        <w:rPr>
          <w:rFonts w:ascii="Times New Roman" w:hAnsi="Times New Roman" w:cs="Times New Roman"/>
          <w:color w:val="202124"/>
          <w:sz w:val="24"/>
          <w:szCs w:val="24"/>
          <w:shd w:val="clear" w:color="auto" w:fill="FFFFFF"/>
        </w:rPr>
        <w:t xml:space="preserve"> have also been working on cleaning up the front entrance to our old republican headquarters.  They want to put fresh paint on the front but will need someone to do this.  The republican ladies club will pay half of the supplies expense.  It was motioned to use </w:t>
      </w:r>
      <w:r w:rsidR="00E403D6">
        <w:rPr>
          <w:rFonts w:ascii="Times New Roman" w:hAnsi="Times New Roman" w:cs="Times New Roman"/>
          <w:color w:val="202124"/>
          <w:sz w:val="24"/>
          <w:szCs w:val="24"/>
          <w:shd w:val="clear" w:color="auto" w:fill="FFFFFF"/>
        </w:rPr>
        <w:t>$400</w:t>
      </w:r>
      <w:r>
        <w:rPr>
          <w:rFonts w:ascii="Times New Roman" w:hAnsi="Times New Roman" w:cs="Times New Roman"/>
          <w:color w:val="202124"/>
          <w:sz w:val="24"/>
          <w:szCs w:val="24"/>
          <w:shd w:val="clear" w:color="auto" w:fill="FFFFFF"/>
        </w:rPr>
        <w:t xml:space="preserve"> from the Republican Party to pay the</w:t>
      </w:r>
      <w:r w:rsidR="00E403D6">
        <w:rPr>
          <w:rFonts w:ascii="Times New Roman" w:hAnsi="Times New Roman" w:cs="Times New Roman"/>
          <w:color w:val="202124"/>
          <w:sz w:val="24"/>
          <w:szCs w:val="24"/>
          <w:shd w:val="clear" w:color="auto" w:fill="FFFFFF"/>
        </w:rPr>
        <w:t xml:space="preserve"> painter.  Morion carried.  Rose Holmes announced they now have 260 members on their Face Book page.  Their next meeting will be Tuesday, Sept. 26</w:t>
      </w:r>
      <w:r w:rsidR="00392236">
        <w:rPr>
          <w:rFonts w:ascii="Times New Roman" w:hAnsi="Times New Roman" w:cs="Times New Roman"/>
          <w:color w:val="202124"/>
          <w:sz w:val="24"/>
          <w:szCs w:val="24"/>
          <w:shd w:val="clear" w:color="auto" w:fill="FFFFFF"/>
        </w:rPr>
        <w:t>th</w:t>
      </w:r>
      <w:r w:rsidR="00E403D6">
        <w:rPr>
          <w:rFonts w:ascii="Times New Roman" w:hAnsi="Times New Roman" w:cs="Times New Roman"/>
          <w:color w:val="202124"/>
          <w:sz w:val="24"/>
          <w:szCs w:val="24"/>
          <w:shd w:val="clear" w:color="auto" w:fill="FFFFFF"/>
        </w:rPr>
        <w:t xml:space="preserve"> at the Hudson Manor House</w:t>
      </w:r>
      <w:r w:rsidR="00392236">
        <w:rPr>
          <w:rFonts w:ascii="Times New Roman" w:hAnsi="Times New Roman" w:cs="Times New Roman"/>
          <w:color w:val="202124"/>
          <w:sz w:val="24"/>
          <w:szCs w:val="24"/>
          <w:shd w:val="clear" w:color="auto" w:fill="FFFFFF"/>
        </w:rPr>
        <w:t xml:space="preserve">.  </w:t>
      </w:r>
      <w:proofErr w:type="gramStart"/>
      <w:r w:rsidR="00392236">
        <w:rPr>
          <w:rFonts w:ascii="Times New Roman" w:hAnsi="Times New Roman" w:cs="Times New Roman"/>
          <w:color w:val="202124"/>
          <w:sz w:val="24"/>
          <w:szCs w:val="24"/>
          <w:shd w:val="clear" w:color="auto" w:fill="FFFFFF"/>
        </w:rPr>
        <w:t>Topic</w:t>
      </w:r>
      <w:proofErr w:type="gramEnd"/>
      <w:r w:rsidR="00392236">
        <w:rPr>
          <w:rFonts w:ascii="Times New Roman" w:hAnsi="Times New Roman" w:cs="Times New Roman"/>
          <w:color w:val="202124"/>
          <w:sz w:val="24"/>
          <w:szCs w:val="24"/>
          <w:shd w:val="clear" w:color="auto" w:fill="FFFFFF"/>
        </w:rPr>
        <w:t xml:space="preserve"> will be o</w:t>
      </w:r>
      <w:r w:rsidR="00E403D6">
        <w:rPr>
          <w:rFonts w:ascii="Times New Roman" w:hAnsi="Times New Roman" w:cs="Times New Roman"/>
          <w:color w:val="202124"/>
          <w:sz w:val="24"/>
          <w:szCs w:val="24"/>
          <w:shd w:val="clear" w:color="auto" w:fill="FFFFFF"/>
        </w:rPr>
        <w:t xml:space="preserve">n </w:t>
      </w:r>
      <w:r w:rsidR="00392236">
        <w:rPr>
          <w:rFonts w:ascii="Times New Roman" w:hAnsi="Times New Roman" w:cs="Times New Roman"/>
          <w:color w:val="202124"/>
          <w:sz w:val="24"/>
          <w:szCs w:val="24"/>
          <w:shd w:val="clear" w:color="auto" w:fill="FFFFFF"/>
        </w:rPr>
        <w:t>“</w:t>
      </w:r>
      <w:r w:rsidR="00E403D6">
        <w:rPr>
          <w:rFonts w:ascii="Times New Roman" w:hAnsi="Times New Roman" w:cs="Times New Roman"/>
          <w:color w:val="202124"/>
          <w:sz w:val="24"/>
          <w:szCs w:val="24"/>
          <w:shd w:val="clear" w:color="auto" w:fill="FFFFFF"/>
        </w:rPr>
        <w:t>Convention of State</w:t>
      </w:r>
      <w:r w:rsidR="00392236">
        <w:rPr>
          <w:rFonts w:ascii="Times New Roman" w:hAnsi="Times New Roman" w:cs="Times New Roman"/>
          <w:color w:val="202124"/>
          <w:sz w:val="24"/>
          <w:szCs w:val="24"/>
          <w:shd w:val="clear" w:color="auto" w:fill="FFFFFF"/>
        </w:rPr>
        <w:t>”</w:t>
      </w:r>
      <w:r w:rsidR="00E403D6">
        <w:rPr>
          <w:rFonts w:ascii="Times New Roman" w:hAnsi="Times New Roman" w:cs="Times New Roman"/>
          <w:color w:val="202124"/>
          <w:sz w:val="24"/>
          <w:szCs w:val="24"/>
          <w:shd w:val="clear" w:color="auto" w:fill="FFFFFF"/>
        </w:rPr>
        <w:t>.  On October 24</w:t>
      </w:r>
      <w:r w:rsidR="00E403D6" w:rsidRPr="00E403D6">
        <w:rPr>
          <w:rFonts w:ascii="Times New Roman" w:hAnsi="Times New Roman" w:cs="Times New Roman"/>
          <w:color w:val="202124"/>
          <w:sz w:val="24"/>
          <w:szCs w:val="24"/>
          <w:shd w:val="clear" w:color="auto" w:fill="FFFFFF"/>
          <w:vertAlign w:val="superscript"/>
        </w:rPr>
        <w:t>th</w:t>
      </w:r>
      <w:r w:rsidR="00E403D6">
        <w:rPr>
          <w:rFonts w:ascii="Times New Roman" w:hAnsi="Times New Roman" w:cs="Times New Roman"/>
          <w:color w:val="202124"/>
          <w:sz w:val="24"/>
          <w:szCs w:val="24"/>
          <w:shd w:val="clear" w:color="auto" w:fill="FFFFFF"/>
        </w:rPr>
        <w:t xml:space="preserve"> they will offer a “Meet the Candidates” </w:t>
      </w:r>
      <w:r w:rsidR="00392236">
        <w:rPr>
          <w:rFonts w:ascii="Times New Roman" w:hAnsi="Times New Roman" w:cs="Times New Roman"/>
          <w:color w:val="202124"/>
          <w:sz w:val="24"/>
          <w:szCs w:val="24"/>
          <w:shd w:val="clear" w:color="auto" w:fill="FFFFFF"/>
        </w:rPr>
        <w:t xml:space="preserve">session </w:t>
      </w:r>
      <w:r w:rsidR="00E403D6">
        <w:rPr>
          <w:rFonts w:ascii="Times New Roman" w:hAnsi="Times New Roman" w:cs="Times New Roman"/>
          <w:color w:val="202124"/>
          <w:sz w:val="24"/>
          <w:szCs w:val="24"/>
          <w:shd w:val="clear" w:color="auto" w:fill="FFFFFF"/>
        </w:rPr>
        <w:t>and Representative Matthew Winslow will be there.</w:t>
      </w:r>
    </w:p>
    <w:p w14:paraId="62AA6FB0" w14:textId="77777777" w:rsidR="00C765BC" w:rsidRDefault="00C765BC" w:rsidP="00C765BC">
      <w:pPr>
        <w:rPr>
          <w:rFonts w:ascii="Times New Roman" w:hAnsi="Times New Roman" w:cs="Times New Roman"/>
          <w:color w:val="202124"/>
          <w:sz w:val="24"/>
          <w:szCs w:val="24"/>
          <w:shd w:val="clear" w:color="auto" w:fill="FFFFFF"/>
        </w:rPr>
      </w:pPr>
    </w:p>
    <w:p w14:paraId="5331A062" w14:textId="4B32AC0E" w:rsidR="00E403D6" w:rsidRDefault="00C765BC" w:rsidP="00C765BC">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 xml:space="preserve">Chairman Strickland announced the </w:t>
      </w:r>
      <w:r w:rsidR="00E403D6">
        <w:rPr>
          <w:rFonts w:ascii="Times New Roman" w:hAnsi="Times New Roman" w:cs="Times New Roman"/>
          <w:color w:val="202124"/>
          <w:sz w:val="24"/>
          <w:szCs w:val="24"/>
          <w:shd w:val="clear" w:color="auto" w:fill="FFFFFF"/>
        </w:rPr>
        <w:t xml:space="preserve">Senate Bill #749 has not passed yet.  The budget is delayed </w:t>
      </w:r>
      <w:r w:rsidR="00392236">
        <w:rPr>
          <w:rFonts w:ascii="Times New Roman" w:hAnsi="Times New Roman" w:cs="Times New Roman"/>
          <w:color w:val="202124"/>
          <w:sz w:val="24"/>
          <w:szCs w:val="24"/>
          <w:shd w:val="clear" w:color="auto" w:fill="FFFFFF"/>
        </w:rPr>
        <w:t xml:space="preserve">so </w:t>
      </w:r>
      <w:r w:rsidR="00E403D6">
        <w:rPr>
          <w:rFonts w:ascii="Times New Roman" w:hAnsi="Times New Roman" w:cs="Times New Roman"/>
          <w:color w:val="202124"/>
          <w:sz w:val="24"/>
          <w:szCs w:val="24"/>
          <w:shd w:val="clear" w:color="auto" w:fill="FFFFFF"/>
        </w:rPr>
        <w:t xml:space="preserve">Bill #749 </w:t>
      </w:r>
      <w:r w:rsidR="00392236">
        <w:rPr>
          <w:rFonts w:ascii="Times New Roman" w:hAnsi="Times New Roman" w:cs="Times New Roman"/>
          <w:color w:val="202124"/>
          <w:sz w:val="24"/>
          <w:szCs w:val="24"/>
          <w:shd w:val="clear" w:color="auto" w:fill="FFFFFF"/>
        </w:rPr>
        <w:t>will be</w:t>
      </w:r>
      <w:r w:rsidR="00E403D6">
        <w:rPr>
          <w:rFonts w:ascii="Times New Roman" w:hAnsi="Times New Roman" w:cs="Times New Roman"/>
          <w:color w:val="202124"/>
          <w:sz w:val="24"/>
          <w:szCs w:val="24"/>
          <w:shd w:val="clear" w:color="auto" w:fill="FFFFFF"/>
        </w:rPr>
        <w:t xml:space="preserve"> delayed too.  There will be a lot of changes in it.   When the budget is finished the General Assembly will focus on redistricting.  </w:t>
      </w:r>
    </w:p>
    <w:p w14:paraId="5E773223" w14:textId="77777777" w:rsidR="00E403D6" w:rsidRDefault="00E403D6" w:rsidP="00C765BC">
      <w:pPr>
        <w:rPr>
          <w:rFonts w:ascii="Times New Roman" w:hAnsi="Times New Roman" w:cs="Times New Roman"/>
          <w:color w:val="202124"/>
          <w:sz w:val="24"/>
          <w:szCs w:val="24"/>
          <w:shd w:val="clear" w:color="auto" w:fill="FFFFFF"/>
        </w:rPr>
      </w:pPr>
    </w:p>
    <w:p w14:paraId="71AA93CD" w14:textId="71C7C651" w:rsidR="00E403D6" w:rsidRDefault="00E403D6" w:rsidP="00C765BC">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Chairman Strickland announced the BOE will be registering voters in several places.  Early voting runs from October 19</w:t>
      </w:r>
      <w:r w:rsidR="00392236">
        <w:rPr>
          <w:rFonts w:ascii="Times New Roman" w:hAnsi="Times New Roman" w:cs="Times New Roman"/>
          <w:color w:val="202124"/>
          <w:sz w:val="24"/>
          <w:szCs w:val="24"/>
          <w:shd w:val="clear" w:color="auto" w:fill="FFFFFF"/>
        </w:rPr>
        <w:t>th</w:t>
      </w:r>
      <w:r>
        <w:rPr>
          <w:rFonts w:ascii="Times New Roman" w:hAnsi="Times New Roman" w:cs="Times New Roman"/>
          <w:color w:val="202124"/>
          <w:sz w:val="24"/>
          <w:szCs w:val="24"/>
          <w:shd w:val="clear" w:color="auto" w:fill="FFFFFF"/>
        </w:rPr>
        <w:t xml:space="preserve"> to the 24</w:t>
      </w:r>
      <w:r w:rsidRPr="00E403D6">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Chairman Strickland encouraged all to vote early.  Mun</w:t>
      </w:r>
      <w:r w:rsidR="00392236">
        <w:rPr>
          <w:rFonts w:ascii="Times New Roman" w:hAnsi="Times New Roman" w:cs="Times New Roman"/>
          <w:color w:val="202124"/>
          <w:sz w:val="24"/>
          <w:szCs w:val="24"/>
          <w:shd w:val="clear" w:color="auto" w:fill="FFFFFF"/>
        </w:rPr>
        <w:t>i</w:t>
      </w:r>
      <w:r>
        <w:rPr>
          <w:rFonts w:ascii="Times New Roman" w:hAnsi="Times New Roman" w:cs="Times New Roman"/>
          <w:color w:val="202124"/>
          <w:sz w:val="24"/>
          <w:szCs w:val="24"/>
          <w:shd w:val="clear" w:color="auto" w:fill="FFFFFF"/>
        </w:rPr>
        <w:t>cipal elections will start November 7</w:t>
      </w:r>
      <w:r w:rsidRPr="00E403D6">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xml:space="preserve">.  </w:t>
      </w:r>
    </w:p>
    <w:p w14:paraId="51C461E8" w14:textId="77777777" w:rsidR="00E403D6" w:rsidRDefault="00E403D6" w:rsidP="00C765BC">
      <w:pPr>
        <w:rPr>
          <w:rFonts w:ascii="Times New Roman" w:hAnsi="Times New Roman" w:cs="Times New Roman"/>
          <w:color w:val="202124"/>
          <w:sz w:val="24"/>
          <w:szCs w:val="24"/>
          <w:shd w:val="clear" w:color="auto" w:fill="FFFFFF"/>
        </w:rPr>
      </w:pPr>
    </w:p>
    <w:p w14:paraId="46997274" w14:textId="0BE18DFA" w:rsidR="00392236" w:rsidRDefault="00E403D6" w:rsidP="0039223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BOE representative, Harry Barrick said the topic of ID pictures </w:t>
      </w:r>
      <w:r w:rsidR="00392236">
        <w:rPr>
          <w:rFonts w:ascii="Times New Roman" w:hAnsi="Times New Roman" w:cs="Times New Roman"/>
          <w:color w:val="202124"/>
          <w:sz w:val="24"/>
          <w:szCs w:val="24"/>
          <w:shd w:val="clear" w:color="auto" w:fill="FFFFFF"/>
        </w:rPr>
        <w:t>is still</w:t>
      </w:r>
      <w:r>
        <w:rPr>
          <w:rFonts w:ascii="Times New Roman" w:hAnsi="Times New Roman" w:cs="Times New Roman"/>
          <w:color w:val="202124"/>
          <w:sz w:val="24"/>
          <w:szCs w:val="24"/>
          <w:shd w:val="clear" w:color="auto" w:fill="FFFFFF"/>
        </w:rPr>
        <w:t xml:space="preserve"> fuzzy and they will not be checking addresses.  </w:t>
      </w:r>
      <w:r w:rsidR="00392236">
        <w:rPr>
          <w:rFonts w:ascii="Times New Roman" w:hAnsi="Times New Roman" w:cs="Times New Roman"/>
          <w:color w:val="202124"/>
          <w:sz w:val="24"/>
          <w:szCs w:val="24"/>
          <w:shd w:val="clear" w:color="auto" w:fill="FFFFFF"/>
        </w:rPr>
        <w:t>Ed also announced the election judges are being given a luncheon</w:t>
      </w:r>
      <w:r w:rsidR="00392236">
        <w:rPr>
          <w:rFonts w:ascii="Times New Roman" w:hAnsi="Times New Roman" w:cs="Times New Roman"/>
          <w:color w:val="202124"/>
          <w:sz w:val="24"/>
          <w:szCs w:val="24"/>
          <w:shd w:val="clear" w:color="auto" w:fill="FFFFFF"/>
        </w:rPr>
        <w:t xml:space="preserve"> (this is for election judges only)</w:t>
      </w:r>
      <w:r w:rsidR="00392236">
        <w:rPr>
          <w:rFonts w:ascii="Times New Roman" w:hAnsi="Times New Roman" w:cs="Times New Roman"/>
          <w:color w:val="202124"/>
          <w:sz w:val="24"/>
          <w:szCs w:val="24"/>
          <w:shd w:val="clear" w:color="auto" w:fill="FFFFFF"/>
        </w:rPr>
        <w:t xml:space="preserve">. </w:t>
      </w:r>
    </w:p>
    <w:p w14:paraId="3982C99D" w14:textId="77777777" w:rsidR="00392236" w:rsidRDefault="00392236" w:rsidP="00392236">
      <w:pPr>
        <w:rPr>
          <w:rFonts w:ascii="Times New Roman" w:hAnsi="Times New Roman" w:cs="Times New Roman"/>
          <w:color w:val="202124"/>
          <w:sz w:val="24"/>
          <w:szCs w:val="24"/>
          <w:shd w:val="clear" w:color="auto" w:fill="FFFFFF"/>
        </w:rPr>
      </w:pPr>
    </w:p>
    <w:p w14:paraId="7AF54923" w14:textId="7C38A52B" w:rsidR="00392236" w:rsidRDefault="00392236" w:rsidP="0039223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Chairman Strickland reminded everyone the filing period starts in December.  Candidates are still needed for the School Board.  Our next meeting will be October 12</w:t>
      </w:r>
      <w:r w:rsidRPr="00392236">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xml:space="preserve"> at the Youngsville Community Center at 7:00 pm.    </w:t>
      </w:r>
      <w:r>
        <w:rPr>
          <w:rFonts w:ascii="Times New Roman" w:hAnsi="Times New Roman" w:cs="Times New Roman"/>
          <w:color w:val="202124"/>
          <w:sz w:val="24"/>
          <w:szCs w:val="24"/>
          <w:shd w:val="clear" w:color="auto" w:fill="FFFFFF"/>
        </w:rPr>
        <w:t xml:space="preserve"> </w:t>
      </w:r>
    </w:p>
    <w:p w14:paraId="54E6A4FB" w14:textId="77777777" w:rsidR="00392236" w:rsidRDefault="00392236" w:rsidP="00C765BC">
      <w:pPr>
        <w:rPr>
          <w:rFonts w:ascii="Times New Roman" w:hAnsi="Times New Roman" w:cs="Times New Roman"/>
          <w:color w:val="202124"/>
          <w:sz w:val="24"/>
          <w:szCs w:val="24"/>
          <w:shd w:val="clear" w:color="auto" w:fill="FFFFFF"/>
        </w:rPr>
      </w:pPr>
    </w:p>
    <w:p w14:paraId="0B41B7F8" w14:textId="3CDF12F2" w:rsidR="00C765BC" w:rsidRDefault="00C765BC" w:rsidP="00C765BC">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Respectfully Submitted,</w:t>
      </w:r>
    </w:p>
    <w:p w14:paraId="733B5B30" w14:textId="77777777" w:rsidR="00C765BC" w:rsidRDefault="00C765BC" w:rsidP="00C765BC">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Opie Pearce, Secretary</w:t>
      </w:r>
    </w:p>
    <w:p w14:paraId="6B9E3A16" w14:textId="77777777" w:rsidR="00C765BC" w:rsidRDefault="00C765BC" w:rsidP="00C765BC">
      <w:pPr>
        <w:rPr>
          <w:rFonts w:ascii="Times New Roman" w:hAnsi="Times New Roman" w:cs="Times New Roman"/>
          <w:color w:val="202124"/>
          <w:sz w:val="24"/>
          <w:szCs w:val="24"/>
          <w:shd w:val="clear" w:color="auto" w:fill="FFFFFF"/>
        </w:rPr>
      </w:pPr>
    </w:p>
    <w:sectPr w:rsidR="00C7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54153195">
    <w:abstractNumId w:val="19"/>
  </w:num>
  <w:num w:numId="2" w16cid:durableId="1867252401">
    <w:abstractNumId w:val="12"/>
  </w:num>
  <w:num w:numId="3" w16cid:durableId="1185051865">
    <w:abstractNumId w:val="10"/>
  </w:num>
  <w:num w:numId="4" w16cid:durableId="1414667899">
    <w:abstractNumId w:val="21"/>
  </w:num>
  <w:num w:numId="5" w16cid:durableId="1810127077">
    <w:abstractNumId w:val="13"/>
  </w:num>
  <w:num w:numId="6" w16cid:durableId="1413240768">
    <w:abstractNumId w:val="16"/>
  </w:num>
  <w:num w:numId="7" w16cid:durableId="2136291319">
    <w:abstractNumId w:val="18"/>
  </w:num>
  <w:num w:numId="8" w16cid:durableId="1886675071">
    <w:abstractNumId w:val="9"/>
  </w:num>
  <w:num w:numId="9" w16cid:durableId="1391805419">
    <w:abstractNumId w:val="7"/>
  </w:num>
  <w:num w:numId="10" w16cid:durableId="1890192079">
    <w:abstractNumId w:val="6"/>
  </w:num>
  <w:num w:numId="11" w16cid:durableId="1795051993">
    <w:abstractNumId w:val="5"/>
  </w:num>
  <w:num w:numId="12" w16cid:durableId="1932616637">
    <w:abstractNumId w:val="4"/>
  </w:num>
  <w:num w:numId="13" w16cid:durableId="1007899774">
    <w:abstractNumId w:val="8"/>
  </w:num>
  <w:num w:numId="14" w16cid:durableId="79298775">
    <w:abstractNumId w:val="3"/>
  </w:num>
  <w:num w:numId="15" w16cid:durableId="85226850">
    <w:abstractNumId w:val="2"/>
  </w:num>
  <w:num w:numId="16" w16cid:durableId="780224946">
    <w:abstractNumId w:val="1"/>
  </w:num>
  <w:num w:numId="17" w16cid:durableId="712539011">
    <w:abstractNumId w:val="0"/>
  </w:num>
  <w:num w:numId="18" w16cid:durableId="1255825139">
    <w:abstractNumId w:val="14"/>
  </w:num>
  <w:num w:numId="19" w16cid:durableId="2049793680">
    <w:abstractNumId w:val="15"/>
  </w:num>
  <w:num w:numId="20" w16cid:durableId="1138380834">
    <w:abstractNumId w:val="20"/>
  </w:num>
  <w:num w:numId="21" w16cid:durableId="166213582">
    <w:abstractNumId w:val="17"/>
  </w:num>
  <w:num w:numId="22" w16cid:durableId="956719397">
    <w:abstractNumId w:val="11"/>
  </w:num>
  <w:num w:numId="23" w16cid:durableId="12560906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BC"/>
    <w:rsid w:val="002A2F96"/>
    <w:rsid w:val="00392236"/>
    <w:rsid w:val="00645252"/>
    <w:rsid w:val="006D3D74"/>
    <w:rsid w:val="0083569A"/>
    <w:rsid w:val="00A9204E"/>
    <w:rsid w:val="00C765BC"/>
    <w:rsid w:val="00E4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451A"/>
  <w15:chartTrackingRefBased/>
  <w15:docId w15:val="{CA71EFC8-D082-430F-ADE6-B1707559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B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38</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dc:creator>
  <cp:keywords/>
  <dc:description/>
  <cp:lastModifiedBy>Danny Pearce</cp:lastModifiedBy>
  <cp:revision>1</cp:revision>
  <dcterms:created xsi:type="dcterms:W3CDTF">2023-09-22T19:45:00Z</dcterms:created>
  <dcterms:modified xsi:type="dcterms:W3CDTF">2023-09-22T20:23:00Z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